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96" w:rsidRDefault="00842600"/>
    <w:p w:rsidR="00842600" w:rsidRDefault="00842600"/>
    <w:p w:rsidR="00842600" w:rsidRPr="00842600" w:rsidRDefault="00842600" w:rsidP="00842600">
      <w:pPr>
        <w:pStyle w:val="BodyText"/>
        <w:kinsoku w:val="0"/>
        <w:overflowPunct w:val="0"/>
        <w:jc w:val="center"/>
        <w:rPr>
          <w:sz w:val="24"/>
          <w:szCs w:val="24"/>
        </w:rPr>
      </w:pPr>
      <w:r w:rsidRPr="00842600">
        <w:rPr>
          <w:sz w:val="24"/>
          <w:szCs w:val="24"/>
        </w:rPr>
        <w:t>Webinar #8 Continuing the Conversation: Supporting Students with Psychological Disabilities in Medical School</w:t>
      </w:r>
    </w:p>
    <w:p w:rsidR="00842600" w:rsidRPr="005757DC" w:rsidRDefault="00842600" w:rsidP="00842600">
      <w:pPr>
        <w:pStyle w:val="BodyText"/>
        <w:kinsoku w:val="0"/>
        <w:overflowPunct w:val="0"/>
        <w:spacing w:before="0"/>
        <w:ind w:left="0"/>
        <w:jc w:val="center"/>
        <w:rPr>
          <w:rFonts w:asciiTheme="majorHAnsi" w:hAnsiTheme="majorHAnsi" w:cs="Times New Roman"/>
          <w:sz w:val="28"/>
          <w:szCs w:val="28"/>
        </w:rPr>
      </w:pPr>
    </w:p>
    <w:p w:rsidR="00842600" w:rsidRPr="00842600" w:rsidRDefault="00842600" w:rsidP="00842600">
      <w:pPr>
        <w:pStyle w:val="BodyText"/>
        <w:kinsoku w:val="0"/>
        <w:overflowPunct w:val="0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42600" w:rsidRPr="00842600" w:rsidRDefault="00842600" w:rsidP="00842600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Slide 1:</w:t>
      </w:r>
    </w:p>
    <w:p w:rsidR="00842600" w:rsidRPr="00842600" w:rsidRDefault="00842600" w:rsidP="00842600">
      <w:pPr>
        <w:pStyle w:val="BodyText"/>
        <w:kinsoku w:val="0"/>
        <w:overflowPunct w:val="0"/>
        <w:spacing w:before="44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Joseph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3"/>
          <w:sz w:val="24"/>
          <w:szCs w:val="24"/>
        </w:rPr>
        <w:t>Murray,</w:t>
      </w:r>
      <w:r w:rsidRPr="008426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M.D.</w:t>
      </w:r>
    </w:p>
    <w:p w:rsidR="00842600" w:rsidRPr="00842600" w:rsidRDefault="00842600" w:rsidP="00842600">
      <w:pPr>
        <w:pStyle w:val="BodyText"/>
        <w:kinsoku w:val="0"/>
        <w:overflowPunct w:val="0"/>
        <w:spacing w:before="51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i/>
          <w:iCs/>
          <w:spacing w:val="-2"/>
          <w:sz w:val="24"/>
          <w:szCs w:val="24"/>
        </w:rPr>
        <w:t>Weill</w:t>
      </w:r>
      <w:r w:rsidRPr="00842600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pacing w:val="-1"/>
          <w:sz w:val="24"/>
          <w:szCs w:val="24"/>
        </w:rPr>
        <w:t>Cornell</w:t>
      </w:r>
      <w:r w:rsidRPr="00842600"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Medical</w:t>
      </w:r>
      <w:r w:rsidRPr="00842600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pacing w:val="-1"/>
          <w:sz w:val="24"/>
          <w:szCs w:val="24"/>
        </w:rPr>
        <w:t>College</w:t>
      </w:r>
    </w:p>
    <w:p w:rsidR="00842600" w:rsidRPr="00842600" w:rsidRDefault="00842600" w:rsidP="00842600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42600" w:rsidRPr="00842600" w:rsidRDefault="00842600" w:rsidP="00842600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Maxine</w:t>
      </w:r>
      <w:r w:rsidRPr="0084260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842600">
        <w:rPr>
          <w:rFonts w:ascii="Times New Roman" w:hAnsi="Times New Roman" w:cs="Times New Roman"/>
          <w:spacing w:val="-1"/>
          <w:sz w:val="24"/>
          <w:szCs w:val="24"/>
        </w:rPr>
        <w:t>Papadakis</w:t>
      </w:r>
      <w:proofErr w:type="spellEnd"/>
      <w:r w:rsidRPr="0084260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8426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M.D.</w:t>
      </w:r>
    </w:p>
    <w:p w:rsidR="00842600" w:rsidRPr="00842600" w:rsidRDefault="00842600" w:rsidP="00842600">
      <w:pPr>
        <w:pStyle w:val="BodyText"/>
        <w:kinsoku w:val="0"/>
        <w:overflowPunct w:val="0"/>
        <w:spacing w:before="51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i/>
          <w:iCs/>
          <w:spacing w:val="-1"/>
          <w:sz w:val="24"/>
          <w:szCs w:val="24"/>
        </w:rPr>
        <w:t>UCSF</w:t>
      </w:r>
      <w:r w:rsidRPr="00842600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School</w:t>
      </w:r>
      <w:r w:rsidRPr="00842600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pacing w:val="-1"/>
          <w:sz w:val="24"/>
          <w:szCs w:val="24"/>
        </w:rPr>
        <w:t>of</w:t>
      </w:r>
      <w:r w:rsidRPr="00842600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Medicine</w:t>
      </w:r>
    </w:p>
    <w:p w:rsidR="00842600" w:rsidRPr="00842600" w:rsidRDefault="00842600" w:rsidP="00842600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42600" w:rsidRPr="00842600" w:rsidRDefault="00842600" w:rsidP="00842600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pacing w:val="-1"/>
          <w:sz w:val="24"/>
          <w:szCs w:val="24"/>
        </w:rPr>
        <w:t>Lisa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M.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Meeks,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Ph.D.</w:t>
      </w:r>
    </w:p>
    <w:p w:rsidR="00842600" w:rsidRPr="00842600" w:rsidRDefault="00842600" w:rsidP="00842600">
      <w:pPr>
        <w:pStyle w:val="BodyText"/>
        <w:kinsoku w:val="0"/>
        <w:overflowPunct w:val="0"/>
        <w:spacing w:before="51"/>
        <w:rPr>
          <w:rFonts w:ascii="Times New Roman" w:hAnsi="Times New Roman" w:cs="Times New Roman"/>
          <w:i/>
          <w:iCs/>
          <w:sz w:val="24"/>
          <w:szCs w:val="24"/>
        </w:rPr>
      </w:pPr>
      <w:r w:rsidRPr="00842600">
        <w:rPr>
          <w:rFonts w:ascii="Times New Roman" w:hAnsi="Times New Roman" w:cs="Times New Roman"/>
          <w:i/>
          <w:iCs/>
          <w:spacing w:val="-1"/>
          <w:sz w:val="24"/>
          <w:szCs w:val="24"/>
        </w:rPr>
        <w:t>UCSF</w:t>
      </w:r>
      <w:r w:rsidRPr="00842600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School</w:t>
      </w:r>
      <w:r w:rsidRPr="00842600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pacing w:val="-1"/>
          <w:sz w:val="24"/>
          <w:szCs w:val="24"/>
        </w:rPr>
        <w:t>of</w:t>
      </w:r>
      <w:r w:rsidRPr="00842600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Medicine</w:t>
      </w:r>
    </w:p>
    <w:p w:rsidR="00842600" w:rsidRPr="00842600" w:rsidRDefault="00842600" w:rsidP="00842600">
      <w:pPr>
        <w:pStyle w:val="BodyText"/>
        <w:kinsoku w:val="0"/>
        <w:overflowPunct w:val="0"/>
        <w:spacing w:before="51"/>
        <w:rPr>
          <w:rFonts w:ascii="Times New Roman" w:hAnsi="Times New Roman" w:cs="Times New Roman"/>
          <w:i/>
          <w:iCs/>
          <w:sz w:val="24"/>
          <w:szCs w:val="24"/>
        </w:rPr>
      </w:pPr>
    </w:p>
    <w:p w:rsidR="00842600" w:rsidRPr="00842600" w:rsidRDefault="00842600" w:rsidP="00842600">
      <w:pPr>
        <w:pStyle w:val="BodyText"/>
        <w:kinsoku w:val="0"/>
        <w:overflowPunct w:val="0"/>
        <w:spacing w:before="51"/>
        <w:rPr>
          <w:rFonts w:ascii="Times New Roman" w:hAnsi="Times New Roman" w:cs="Times New Roman"/>
          <w:iCs/>
          <w:sz w:val="24"/>
          <w:szCs w:val="24"/>
        </w:rPr>
      </w:pPr>
      <w:r w:rsidRPr="00842600">
        <w:rPr>
          <w:rFonts w:ascii="Times New Roman" w:hAnsi="Times New Roman" w:cs="Times New Roman"/>
          <w:iCs/>
          <w:sz w:val="24"/>
          <w:szCs w:val="24"/>
        </w:rPr>
        <w:t>Jayme Bograd, Moderator</w:t>
      </w:r>
    </w:p>
    <w:p w:rsidR="00842600" w:rsidRPr="00842600" w:rsidRDefault="00842600" w:rsidP="00842600">
      <w:pPr>
        <w:pStyle w:val="BodyText"/>
        <w:kinsoku w:val="0"/>
        <w:overflowPunct w:val="0"/>
        <w:spacing w:before="51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i/>
          <w:iCs/>
          <w:sz w:val="24"/>
          <w:szCs w:val="24"/>
        </w:rPr>
        <w:t>AAMC GSA</w:t>
      </w:r>
    </w:p>
    <w:p w:rsidR="00842600" w:rsidRPr="00842600" w:rsidRDefault="00842600" w:rsidP="00842600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42600" w:rsidRPr="00842600" w:rsidRDefault="00842600" w:rsidP="00842600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842600">
        <w:rPr>
          <w:rFonts w:ascii="Times New Roman" w:hAnsi="Times New Roman" w:cs="Times New Roman"/>
          <w:iCs/>
          <w:sz w:val="24"/>
          <w:szCs w:val="24"/>
        </w:rPr>
        <w:t xml:space="preserve">Slide 2: </w:t>
      </w:r>
    </w:p>
    <w:p w:rsidR="00842600" w:rsidRPr="00842600" w:rsidRDefault="00842600" w:rsidP="00842600">
      <w:pPr>
        <w:pStyle w:val="BodyText"/>
        <w:kinsoku w:val="0"/>
        <w:overflowPunct w:val="0"/>
        <w:spacing w:before="97" w:line="254" w:lineRule="auto"/>
        <w:ind w:right="77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The</w:t>
      </w:r>
      <w:r w:rsidRPr="008426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Coalition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the</w:t>
      </w:r>
      <w:r w:rsidRPr="008426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UCSF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School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Medicine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wish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to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thank</w:t>
      </w:r>
      <w:r w:rsidRPr="00842600"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the</w:t>
      </w:r>
      <w:r w:rsidRPr="008426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AAMC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for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their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generous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support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developing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this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webinar</w:t>
      </w:r>
      <w:r w:rsidRPr="00842600">
        <w:rPr>
          <w:rFonts w:ascii="Times New Roman" w:hAnsi="Times New Roman" w:cs="Times New Roman"/>
          <w:spacing w:val="23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series.</w:t>
      </w:r>
    </w:p>
    <w:p w:rsidR="00842600" w:rsidRPr="00842600" w:rsidRDefault="00842600" w:rsidP="00842600">
      <w:pPr>
        <w:pStyle w:val="BodyText"/>
        <w:kinsoku w:val="0"/>
        <w:overflowPunct w:val="0"/>
        <w:spacing w:before="97" w:line="254" w:lineRule="auto"/>
        <w:ind w:left="0" w:right="776"/>
        <w:rPr>
          <w:rFonts w:ascii="Times New Roman" w:hAnsi="Times New Roman" w:cs="Times New Roman"/>
          <w:sz w:val="24"/>
          <w:szCs w:val="24"/>
        </w:rPr>
      </w:pPr>
    </w:p>
    <w:p w:rsidR="00842600" w:rsidRPr="00842600" w:rsidRDefault="00842600" w:rsidP="00842600">
      <w:pPr>
        <w:pStyle w:val="BodyText"/>
        <w:kinsoku w:val="0"/>
        <w:overflowPunct w:val="0"/>
        <w:spacing w:before="97" w:line="254" w:lineRule="auto"/>
        <w:ind w:left="0" w:right="77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 xml:space="preserve">Slide 3: </w:t>
      </w:r>
      <w:r w:rsidRPr="00842600">
        <w:rPr>
          <w:rFonts w:ascii="Times New Roman" w:hAnsi="Times New Roman" w:cs="Times New Roman"/>
          <w:sz w:val="24"/>
          <w:szCs w:val="24"/>
        </w:rPr>
        <w:tab/>
      </w:r>
      <w:r w:rsidRPr="00842600">
        <w:rPr>
          <w:rFonts w:ascii="Times New Roman" w:hAnsi="Times New Roman" w:cs="Times New Roman"/>
          <w:b/>
          <w:sz w:val="24"/>
          <w:szCs w:val="24"/>
        </w:rPr>
        <w:t>Learning Outcomes:</w:t>
      </w:r>
    </w:p>
    <w:p w:rsidR="00842600" w:rsidRPr="00842600" w:rsidRDefault="00842600" w:rsidP="00842600">
      <w:pPr>
        <w:pStyle w:val="BodyText"/>
        <w:kinsoku w:val="0"/>
        <w:overflowPunct w:val="0"/>
        <w:spacing w:before="82" w:line="255" w:lineRule="auto"/>
        <w:ind w:right="77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pacing w:val="-2"/>
          <w:sz w:val="24"/>
          <w:szCs w:val="24"/>
        </w:rPr>
        <w:t>Working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through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case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study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participants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come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to</w:t>
      </w:r>
      <w:r w:rsidRPr="00842600"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understand:</w:t>
      </w:r>
    </w:p>
    <w:p w:rsidR="00842600" w:rsidRPr="00842600" w:rsidRDefault="00842600" w:rsidP="00842600">
      <w:pPr>
        <w:pStyle w:val="BodyText"/>
        <w:kinsoku w:val="0"/>
        <w:overflowPunct w:val="0"/>
        <w:spacing w:before="31" w:line="246" w:lineRule="auto"/>
        <w:ind w:left="1551" w:right="776" w:hanging="8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The</w:t>
      </w:r>
      <w:r w:rsidRPr="008426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current</w:t>
      </w:r>
      <w:r w:rsidRPr="008426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state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42600">
        <w:rPr>
          <w:rFonts w:ascii="Times New Roman" w:hAnsi="Times New Roman" w:cs="Times New Roman"/>
          <w:sz w:val="24"/>
          <w:szCs w:val="24"/>
        </w:rPr>
        <w:t>f</w:t>
      </w:r>
      <w:r w:rsidRPr="008426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psychologica</w:t>
      </w:r>
      <w:r w:rsidRPr="00842600">
        <w:rPr>
          <w:rFonts w:ascii="Times New Roman" w:hAnsi="Times New Roman" w:cs="Times New Roman"/>
          <w:sz w:val="24"/>
          <w:szCs w:val="24"/>
        </w:rPr>
        <w:t>l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well-bein</w:t>
      </w:r>
      <w:r w:rsidRPr="00842600">
        <w:rPr>
          <w:rFonts w:ascii="Times New Roman" w:hAnsi="Times New Roman" w:cs="Times New Roman"/>
          <w:sz w:val="24"/>
          <w:szCs w:val="24"/>
        </w:rPr>
        <w:t>g</w:t>
      </w:r>
      <w:r w:rsidRPr="008426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42600">
        <w:rPr>
          <w:rFonts w:ascii="Times New Roman" w:hAnsi="Times New Roman" w:cs="Times New Roman"/>
          <w:sz w:val="24"/>
          <w:szCs w:val="24"/>
        </w:rPr>
        <w:t>n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medical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students</w:t>
      </w:r>
    </w:p>
    <w:p w:rsidR="00842600" w:rsidRPr="00842600" w:rsidRDefault="00842600" w:rsidP="00842600">
      <w:pPr>
        <w:pStyle w:val="BodyText"/>
        <w:kinsoku w:val="0"/>
        <w:overflowPunct w:val="0"/>
        <w:spacing w:before="42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pacing w:val="-1"/>
          <w:sz w:val="24"/>
          <w:szCs w:val="24"/>
        </w:rPr>
        <w:t>Disabilit</w:t>
      </w:r>
      <w:r w:rsidRPr="00842600">
        <w:rPr>
          <w:rFonts w:ascii="Times New Roman" w:hAnsi="Times New Roman" w:cs="Times New Roman"/>
          <w:sz w:val="24"/>
          <w:szCs w:val="24"/>
        </w:rPr>
        <w:t>y</w:t>
      </w:r>
      <w:r w:rsidRPr="0084260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accommodation</w:t>
      </w:r>
      <w:r w:rsidRPr="00842600">
        <w:rPr>
          <w:rFonts w:ascii="Times New Roman" w:hAnsi="Times New Roman" w:cs="Times New Roman"/>
          <w:sz w:val="24"/>
          <w:szCs w:val="24"/>
        </w:rPr>
        <w:t>s</w:t>
      </w:r>
      <w:r w:rsidRPr="0084260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for</w:t>
      </w:r>
      <w:r w:rsidRPr="0084260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psychologica</w:t>
      </w:r>
      <w:r w:rsidRPr="00842600">
        <w:rPr>
          <w:rFonts w:ascii="Times New Roman" w:hAnsi="Times New Roman" w:cs="Times New Roman"/>
          <w:sz w:val="24"/>
          <w:szCs w:val="24"/>
        </w:rPr>
        <w:t>l</w:t>
      </w:r>
      <w:r w:rsidRPr="0084260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disabilities</w:t>
      </w:r>
    </w:p>
    <w:p w:rsidR="00842600" w:rsidRPr="00842600" w:rsidRDefault="00842600" w:rsidP="00842600">
      <w:pPr>
        <w:pStyle w:val="BodyText"/>
        <w:kinsoku w:val="0"/>
        <w:overflowPunct w:val="0"/>
        <w:spacing w:line="251" w:lineRule="auto"/>
        <w:ind w:left="1551" w:right="776" w:hanging="8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Best</w:t>
      </w:r>
      <w:r w:rsidRPr="008426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practic</w:t>
      </w:r>
      <w:r w:rsidRPr="00842600">
        <w:rPr>
          <w:rFonts w:ascii="Times New Roman" w:hAnsi="Times New Roman" w:cs="Times New Roman"/>
          <w:sz w:val="24"/>
          <w:szCs w:val="24"/>
        </w:rPr>
        <w:t>e</w:t>
      </w:r>
      <w:r w:rsidRPr="008426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42600">
        <w:rPr>
          <w:rFonts w:ascii="Times New Roman" w:hAnsi="Times New Roman" w:cs="Times New Roman"/>
          <w:sz w:val="24"/>
          <w:szCs w:val="24"/>
        </w:rPr>
        <w:t>n</w:t>
      </w:r>
      <w:r w:rsidRPr="008426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policies</w:t>
      </w:r>
      <w:r w:rsidRPr="00842600">
        <w:rPr>
          <w:rFonts w:ascii="Times New Roman" w:hAnsi="Times New Roman" w:cs="Times New Roman"/>
          <w:sz w:val="24"/>
          <w:szCs w:val="24"/>
        </w:rPr>
        <w:t>,</w:t>
      </w:r>
      <w:r w:rsidRPr="008426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procedure</w:t>
      </w:r>
      <w:r w:rsidRPr="00842600">
        <w:rPr>
          <w:rFonts w:ascii="Times New Roman" w:hAnsi="Times New Roman" w:cs="Times New Roman"/>
          <w:sz w:val="24"/>
          <w:szCs w:val="24"/>
        </w:rPr>
        <w:t>s</w:t>
      </w:r>
      <w:r w:rsidRPr="008426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842600">
        <w:rPr>
          <w:rFonts w:ascii="Times New Roman" w:hAnsi="Times New Roman" w:cs="Times New Roman"/>
          <w:sz w:val="24"/>
          <w:szCs w:val="24"/>
        </w:rPr>
        <w:t>d</w:t>
      </w:r>
      <w:r w:rsidRPr="008426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appropriate</w:t>
      </w:r>
      <w:r w:rsidRPr="00842600"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accommodations</w:t>
      </w:r>
    </w:p>
    <w:p w:rsidR="00842600" w:rsidRPr="00842600" w:rsidRDefault="00842600" w:rsidP="00842600">
      <w:pPr>
        <w:pStyle w:val="BodyText"/>
        <w:kinsoku w:val="0"/>
        <w:overflowPunct w:val="0"/>
        <w:spacing w:before="35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The</w:t>
      </w:r>
      <w:r w:rsidRPr="0084260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nee</w:t>
      </w:r>
      <w:r w:rsidRPr="00842600">
        <w:rPr>
          <w:rFonts w:ascii="Times New Roman" w:hAnsi="Times New Roman" w:cs="Times New Roman"/>
          <w:sz w:val="24"/>
          <w:szCs w:val="24"/>
        </w:rPr>
        <w:t>d</w:t>
      </w:r>
      <w:r w:rsidRPr="0084260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to</w:t>
      </w:r>
      <w:r w:rsidRPr="0084260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support</w:t>
      </w:r>
      <w:r w:rsidRPr="0084260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student</w:t>
      </w:r>
      <w:r w:rsidRPr="0084260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well-being</w:t>
      </w:r>
    </w:p>
    <w:p w:rsidR="00842600" w:rsidRPr="00842600" w:rsidRDefault="00842600" w:rsidP="00842600">
      <w:pPr>
        <w:pStyle w:val="Heading1"/>
        <w:tabs>
          <w:tab w:val="left" w:pos="1466"/>
        </w:tabs>
        <w:kinsoku w:val="0"/>
        <w:overflowPunct w:val="0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26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Slide 4: </w:t>
      </w:r>
      <w:r w:rsidRPr="0084260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42600">
        <w:rPr>
          <w:rFonts w:ascii="Times New Roman" w:hAnsi="Times New Roman" w:cs="Times New Roman"/>
          <w:bCs w:val="0"/>
          <w:sz w:val="24"/>
          <w:szCs w:val="24"/>
        </w:rPr>
        <w:t>Suffering in Silence</w:t>
      </w:r>
    </w:p>
    <w:p w:rsidR="00842600" w:rsidRPr="00842600" w:rsidRDefault="00842600" w:rsidP="00842600"/>
    <w:p w:rsidR="00842600" w:rsidRPr="00842600" w:rsidRDefault="00842600" w:rsidP="00842600">
      <w:pPr>
        <w:pStyle w:val="BodyText"/>
        <w:kinsoku w:val="0"/>
        <w:overflowPunct w:val="0"/>
        <w:spacing w:before="0" w:line="252" w:lineRule="auto"/>
        <w:ind w:left="1551" w:right="776" w:hanging="8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Medical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students</w:t>
      </w:r>
      <w:r w:rsidRPr="008426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842600">
        <w:rPr>
          <w:rFonts w:ascii="Times New Roman" w:hAnsi="Times New Roman" w:cs="Times New Roman"/>
          <w:sz w:val="24"/>
          <w:szCs w:val="24"/>
        </w:rPr>
        <w:t>e</w:t>
      </w:r>
      <w:r w:rsidRPr="008426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more</w:t>
      </w:r>
      <w:r w:rsidRPr="008426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likel</w:t>
      </w:r>
      <w:r w:rsidRPr="00842600">
        <w:rPr>
          <w:rFonts w:ascii="Times New Roman" w:hAnsi="Times New Roman" w:cs="Times New Roman"/>
          <w:sz w:val="24"/>
          <w:szCs w:val="24"/>
        </w:rPr>
        <w:t>y</w:t>
      </w:r>
      <w:r w:rsidRPr="008426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to</w:t>
      </w:r>
      <w:r w:rsidRPr="008426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attemp</w:t>
      </w:r>
      <w:r w:rsidRPr="00842600">
        <w:rPr>
          <w:rFonts w:ascii="Times New Roman" w:hAnsi="Times New Roman" w:cs="Times New Roman"/>
          <w:sz w:val="24"/>
          <w:szCs w:val="24"/>
        </w:rPr>
        <w:t>t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suicide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842600">
        <w:rPr>
          <w:rFonts w:ascii="Times New Roman" w:hAnsi="Times New Roman" w:cs="Times New Roman"/>
          <w:sz w:val="24"/>
          <w:szCs w:val="24"/>
        </w:rPr>
        <w:t>d</w:t>
      </w:r>
      <w:r w:rsidRPr="008426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842600"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more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depression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anxiety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than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their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same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aged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non-</w:t>
      </w:r>
      <w:r w:rsidRPr="00842600">
        <w:rPr>
          <w:rFonts w:ascii="Times New Roman" w:hAnsi="Times New Roman" w:cs="Times New Roman"/>
          <w:spacing w:val="24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medicine</w:t>
      </w:r>
      <w:r w:rsidRPr="008426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peers</w:t>
      </w:r>
      <w:proofErr w:type="gramStart"/>
      <w:r w:rsidRPr="00842600">
        <w:rPr>
          <w:rFonts w:ascii="Times New Roman" w:hAnsi="Times New Roman" w:cs="Times New Roman"/>
          <w:spacing w:val="-1"/>
          <w:sz w:val="24"/>
          <w:szCs w:val="24"/>
        </w:rPr>
        <w:t>.(</w:t>
      </w:r>
      <w:proofErr w:type="gramEnd"/>
      <w:r w:rsidRPr="00842600">
        <w:rPr>
          <w:rFonts w:ascii="Times New Roman" w:hAnsi="Times New Roman" w:cs="Times New Roman"/>
          <w:spacing w:val="-1"/>
          <w:sz w:val="24"/>
          <w:szCs w:val="24"/>
        </w:rPr>
        <w:t>1)</w:t>
      </w:r>
    </w:p>
    <w:p w:rsidR="00842600" w:rsidRPr="00842600" w:rsidRDefault="00842600" w:rsidP="00842600">
      <w:pPr>
        <w:pStyle w:val="BodyText"/>
        <w:kinsoku w:val="0"/>
        <w:overflowPunct w:val="0"/>
        <w:spacing w:before="34" w:line="250" w:lineRule="auto"/>
        <w:ind w:left="1551" w:right="776" w:hanging="8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pacing w:val="-37"/>
          <w:sz w:val="24"/>
          <w:szCs w:val="24"/>
        </w:rPr>
        <w:t> 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Depressio</w:t>
      </w:r>
      <w:r w:rsidRPr="00842600">
        <w:rPr>
          <w:rFonts w:ascii="Times New Roman" w:hAnsi="Times New Roman" w:cs="Times New Roman"/>
          <w:sz w:val="24"/>
          <w:szCs w:val="24"/>
        </w:rPr>
        <w:t>n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may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42600">
        <w:rPr>
          <w:rFonts w:ascii="Times New Roman" w:hAnsi="Times New Roman" w:cs="Times New Roman"/>
          <w:sz w:val="24"/>
          <w:szCs w:val="24"/>
        </w:rPr>
        <w:t>e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considered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sign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42600">
        <w:rPr>
          <w:rFonts w:ascii="Times New Roman" w:hAnsi="Times New Roman" w:cs="Times New Roman"/>
          <w:sz w:val="24"/>
          <w:szCs w:val="24"/>
        </w:rPr>
        <w:t>f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persona</w:t>
      </w:r>
      <w:r w:rsidRPr="00842600">
        <w:rPr>
          <w:rFonts w:ascii="Times New Roman" w:hAnsi="Times New Roman" w:cs="Times New Roman"/>
          <w:sz w:val="24"/>
          <w:szCs w:val="24"/>
        </w:rPr>
        <w:t>l</w:t>
      </w:r>
      <w:r w:rsidRPr="008426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weakness</w:t>
      </w:r>
      <w:r w:rsidRPr="00842600"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threat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to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84260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students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future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competitiveness</w:t>
      </w:r>
      <w:r w:rsidRPr="008426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for</w:t>
      </w:r>
      <w:r w:rsidRPr="00842600">
        <w:rPr>
          <w:rFonts w:ascii="Times New Roman" w:hAnsi="Times New Roman" w:cs="Times New Roman"/>
          <w:spacing w:val="21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2"/>
          <w:sz w:val="24"/>
          <w:szCs w:val="24"/>
        </w:rPr>
        <w:t>residency,</w:t>
      </w:r>
      <w:r w:rsidRPr="0084260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licensure</w:t>
      </w:r>
      <w:proofErr w:type="gramStart"/>
      <w:r w:rsidRPr="00842600">
        <w:rPr>
          <w:rFonts w:ascii="Times New Roman" w:hAnsi="Times New Roman" w:cs="Times New Roman"/>
          <w:spacing w:val="-1"/>
          <w:sz w:val="24"/>
          <w:szCs w:val="24"/>
        </w:rPr>
        <w:t>.(</w:t>
      </w:r>
      <w:proofErr w:type="gramEnd"/>
      <w:r w:rsidRPr="00842600">
        <w:rPr>
          <w:rFonts w:ascii="Times New Roman" w:hAnsi="Times New Roman" w:cs="Times New Roman"/>
          <w:spacing w:val="-1"/>
          <w:sz w:val="24"/>
          <w:szCs w:val="24"/>
        </w:rPr>
        <w:t>2)</w:t>
      </w:r>
    </w:p>
    <w:p w:rsidR="00842600" w:rsidRPr="00842600" w:rsidRDefault="00842600" w:rsidP="00842600">
      <w:pPr>
        <w:pStyle w:val="BodyText"/>
        <w:kinsoku w:val="0"/>
        <w:overflowPunct w:val="0"/>
        <w:spacing w:before="37" w:line="251" w:lineRule="auto"/>
        <w:ind w:left="1551" w:right="776" w:hanging="8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Students</w:t>
      </w:r>
      <w:r w:rsidRPr="008426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endors</w:t>
      </w:r>
      <w:r w:rsidRPr="00842600">
        <w:rPr>
          <w:rFonts w:ascii="Times New Roman" w:hAnsi="Times New Roman" w:cs="Times New Roman"/>
          <w:sz w:val="24"/>
          <w:szCs w:val="24"/>
        </w:rPr>
        <w:t>e</w:t>
      </w:r>
      <w:r w:rsidRPr="008426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stigma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associate</w:t>
      </w:r>
      <w:r w:rsidRPr="00842600">
        <w:rPr>
          <w:rFonts w:ascii="Times New Roman" w:hAnsi="Times New Roman" w:cs="Times New Roman"/>
          <w:sz w:val="24"/>
          <w:szCs w:val="24"/>
        </w:rPr>
        <w:t>d</w:t>
      </w:r>
      <w:r w:rsidRPr="008426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wit</w:t>
      </w:r>
      <w:r w:rsidRPr="00842600">
        <w:rPr>
          <w:rFonts w:ascii="Times New Roman" w:hAnsi="Times New Roman" w:cs="Times New Roman"/>
          <w:sz w:val="24"/>
          <w:szCs w:val="24"/>
        </w:rPr>
        <w:t>h</w:t>
      </w:r>
      <w:r w:rsidRPr="008426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persona</w:t>
      </w:r>
      <w:r w:rsidRPr="00842600">
        <w:rPr>
          <w:rFonts w:ascii="Times New Roman" w:hAnsi="Times New Roman" w:cs="Times New Roman"/>
          <w:sz w:val="24"/>
          <w:szCs w:val="24"/>
        </w:rPr>
        <w:t>l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weakness,</w:t>
      </w:r>
      <w:r w:rsidRPr="00842600"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social/professional</w:t>
      </w:r>
      <w:r w:rsidRPr="0084260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discrimination</w:t>
      </w:r>
      <w:r w:rsidRPr="0084260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426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devaluation</w:t>
      </w:r>
      <w:proofErr w:type="gramStart"/>
      <w:r w:rsidRPr="00842600">
        <w:rPr>
          <w:rFonts w:ascii="Times New Roman" w:hAnsi="Times New Roman" w:cs="Times New Roman"/>
          <w:spacing w:val="-1"/>
          <w:sz w:val="24"/>
          <w:szCs w:val="24"/>
        </w:rPr>
        <w:t>.(</w:t>
      </w:r>
      <w:proofErr w:type="gramEnd"/>
      <w:r w:rsidRPr="00842600">
        <w:rPr>
          <w:rFonts w:ascii="Times New Roman" w:hAnsi="Times New Roman" w:cs="Times New Roman"/>
          <w:spacing w:val="-1"/>
          <w:sz w:val="24"/>
          <w:szCs w:val="24"/>
        </w:rPr>
        <w:t>3)</w:t>
      </w:r>
    </w:p>
    <w:p w:rsidR="00842600" w:rsidRPr="00842600" w:rsidRDefault="00842600" w:rsidP="00842600">
      <w:pPr>
        <w:pStyle w:val="BodyText"/>
        <w:kinsoku w:val="0"/>
        <w:overflowPunct w:val="0"/>
        <w:spacing w:before="35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System</w:t>
      </w:r>
      <w:r w:rsidRPr="0084260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wid</w:t>
      </w:r>
      <w:r w:rsidRPr="00842600">
        <w:rPr>
          <w:rFonts w:ascii="Times New Roman" w:hAnsi="Times New Roman" w:cs="Times New Roman"/>
          <w:sz w:val="24"/>
          <w:szCs w:val="24"/>
        </w:rPr>
        <w:t>e</w:t>
      </w:r>
      <w:r w:rsidRPr="008426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approac</w:t>
      </w:r>
      <w:r w:rsidRPr="00842600">
        <w:rPr>
          <w:rFonts w:ascii="Times New Roman" w:hAnsi="Times New Roman" w:cs="Times New Roman"/>
          <w:sz w:val="24"/>
          <w:szCs w:val="24"/>
        </w:rPr>
        <w:t>h</w:t>
      </w:r>
      <w:r w:rsidRPr="0084260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(curricula</w:t>
      </w:r>
      <w:r w:rsidRPr="00842600">
        <w:rPr>
          <w:rFonts w:ascii="Times New Roman" w:hAnsi="Times New Roman" w:cs="Times New Roman"/>
          <w:spacing w:val="-15"/>
          <w:sz w:val="24"/>
          <w:szCs w:val="24"/>
        </w:rPr>
        <w:t>r</w:t>
      </w:r>
      <w:r w:rsidRPr="00842600">
        <w:rPr>
          <w:rFonts w:ascii="Times New Roman" w:hAnsi="Times New Roman" w:cs="Times New Roman"/>
          <w:sz w:val="24"/>
          <w:szCs w:val="24"/>
        </w:rPr>
        <w:t>,</w:t>
      </w:r>
      <w:r w:rsidRPr="008426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clinical/treatment,</w:t>
      </w:r>
      <w:r w:rsidRPr="0084260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and</w:t>
      </w:r>
    </w:p>
    <w:p w:rsidR="00842600" w:rsidRPr="00842600" w:rsidRDefault="00842600" w:rsidP="00842600">
      <w:pPr>
        <w:pStyle w:val="BodyText"/>
        <w:kinsoku w:val="0"/>
        <w:overflowPunct w:val="0"/>
        <w:spacing w:before="70"/>
        <w:ind w:left="1551"/>
        <w:rPr>
          <w:rFonts w:ascii="Times New Roman" w:hAnsi="Times New Roman" w:cs="Times New Roman"/>
          <w:sz w:val="24"/>
          <w:szCs w:val="24"/>
        </w:rPr>
      </w:pPr>
      <w:proofErr w:type="gramStart"/>
      <w:r w:rsidRPr="00842600">
        <w:rPr>
          <w:rFonts w:ascii="Times New Roman" w:hAnsi="Times New Roman" w:cs="Times New Roman"/>
          <w:sz w:val="24"/>
          <w:szCs w:val="24"/>
        </w:rPr>
        <w:t>wellness</w:t>
      </w:r>
      <w:proofErr w:type="gramEnd"/>
      <w:r w:rsidRPr="008426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programs)</w:t>
      </w:r>
      <w:r w:rsidRPr="0084260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reduce</w:t>
      </w:r>
      <w:r w:rsidRPr="0084260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anxiety</w:t>
      </w:r>
      <w:r w:rsidRPr="0084260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and</w:t>
      </w:r>
      <w:r w:rsidRPr="008426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depression.(4)</w:t>
      </w:r>
    </w:p>
    <w:p w:rsidR="00842600" w:rsidRPr="00842600" w:rsidRDefault="00842600" w:rsidP="00842600">
      <w:pPr>
        <w:pStyle w:val="BodyText"/>
        <w:kinsoku w:val="0"/>
        <w:overflowPunct w:val="0"/>
        <w:spacing w:before="70"/>
        <w:ind w:left="1551"/>
        <w:rPr>
          <w:rFonts w:ascii="Times New Roman" w:hAnsi="Times New Roman" w:cs="Times New Roman"/>
          <w:sz w:val="24"/>
          <w:szCs w:val="24"/>
        </w:rPr>
      </w:pPr>
    </w:p>
    <w:p w:rsidR="00842600" w:rsidRPr="00842600" w:rsidRDefault="00842600" w:rsidP="00842600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 xml:space="preserve">Slide 5: </w:t>
      </w:r>
      <w:r w:rsidRPr="00842600">
        <w:rPr>
          <w:rFonts w:ascii="Times New Roman" w:hAnsi="Times New Roman" w:cs="Times New Roman"/>
          <w:b/>
          <w:sz w:val="24"/>
          <w:szCs w:val="24"/>
        </w:rPr>
        <w:t>Research and Support</w:t>
      </w:r>
    </w:p>
    <w:p w:rsidR="00842600" w:rsidRPr="00842600" w:rsidRDefault="00842600" w:rsidP="00842600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842600" w:rsidRPr="00842600" w:rsidRDefault="00842600" w:rsidP="00842600">
      <w:pPr>
        <w:pStyle w:val="BodyText"/>
        <w:kinsoku w:val="0"/>
        <w:overflowPunct w:val="0"/>
        <w:spacing w:before="82" w:line="246" w:lineRule="auto"/>
        <w:ind w:left="1440" w:right="77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Students</w:t>
      </w:r>
      <w:r w:rsidRPr="008426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who</w:t>
      </w:r>
      <w:r w:rsidRPr="008426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disclose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earlier</w:t>
      </w:r>
      <w:r w:rsidRPr="008426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and</w:t>
      </w:r>
      <w:r w:rsidRPr="008426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receive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support</w:t>
      </w:r>
      <w:r w:rsidRPr="008426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may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perform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better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than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peers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(research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is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needed)</w:t>
      </w:r>
    </w:p>
    <w:p w:rsidR="00842600" w:rsidRPr="00842600" w:rsidRDefault="00842600" w:rsidP="00842600">
      <w:pPr>
        <w:pStyle w:val="BodyText"/>
        <w:kinsoku w:val="0"/>
        <w:overflowPunct w:val="0"/>
        <w:spacing w:before="42" w:line="252" w:lineRule="auto"/>
        <w:ind w:left="1551" w:right="776" w:hanging="8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Outcome</w:t>
      </w:r>
      <w:r w:rsidRPr="008426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measures</w:t>
      </w:r>
      <w:r w:rsidRPr="008426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might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include:</w:t>
      </w:r>
      <w:r w:rsidRPr="008426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Improved</w:t>
      </w:r>
      <w:r w:rsidRPr="008426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retention,</w:t>
      </w:r>
      <w:r w:rsidRPr="008426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build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resiliency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and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self-advocacy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skills,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building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empathy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for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patients</w:t>
      </w:r>
      <w:r w:rsidRPr="008426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with</w:t>
      </w:r>
      <w:r w:rsidRPr="008426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psychological</w:t>
      </w:r>
      <w:r w:rsidRPr="008426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disabilities.</w:t>
      </w:r>
    </w:p>
    <w:p w:rsidR="00842600" w:rsidRPr="00842600" w:rsidRDefault="00842600" w:rsidP="00842600">
      <w:pPr>
        <w:pStyle w:val="BodyText"/>
        <w:kinsoku w:val="0"/>
        <w:overflowPunct w:val="0"/>
        <w:spacing w:before="34" w:line="252" w:lineRule="auto"/>
        <w:ind w:left="1551" w:right="776" w:hanging="8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Current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research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suggests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SWD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perform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on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par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with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their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peers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in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clinic,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on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measures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of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professionalism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and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84260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knowledge</w:t>
      </w:r>
      <w:r w:rsidRPr="0084260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(5)</w:t>
      </w:r>
    </w:p>
    <w:p w:rsidR="00842600" w:rsidRPr="00842600" w:rsidRDefault="00842600" w:rsidP="00842600">
      <w:pPr>
        <w:pStyle w:val="BodyText"/>
        <w:kinsoku w:val="0"/>
        <w:overflowPunct w:val="0"/>
        <w:spacing w:before="34" w:line="252" w:lineRule="auto"/>
        <w:ind w:right="77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pacing w:val="-37"/>
          <w:sz w:val="24"/>
          <w:szCs w:val="24"/>
        </w:rPr>
        <w:t> </w:t>
      </w:r>
      <w:r w:rsidRPr="00842600">
        <w:rPr>
          <w:rFonts w:ascii="Times New Roman" w:hAnsi="Times New Roman" w:cs="Times New Roman"/>
          <w:sz w:val="24"/>
          <w:szCs w:val="24"/>
        </w:rPr>
        <w:t>Decisions</w:t>
      </w:r>
      <w:r w:rsidRPr="008426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about</w:t>
      </w:r>
      <w:r w:rsidRPr="008426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appropriate</w:t>
      </w:r>
      <w:r w:rsidRPr="008426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accommodations</w:t>
      </w:r>
      <w:r w:rsidRPr="008426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need</w:t>
      </w:r>
      <w:r w:rsidRPr="008426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to</w:t>
      </w:r>
      <w:r w:rsidRPr="008426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be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grounded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in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empirical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data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about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their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effectiveness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and</w:t>
      </w:r>
      <w:r w:rsidRPr="00842600">
        <w:rPr>
          <w:rFonts w:ascii="Times New Roman" w:hAnsi="Times New Roman" w:cs="Times New Roman"/>
          <w:spacing w:val="28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3"/>
          <w:sz w:val="24"/>
          <w:szCs w:val="24"/>
        </w:rPr>
        <w:t>validity.</w:t>
      </w:r>
      <w:r w:rsidRPr="008426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(6)</w:t>
      </w:r>
    </w:p>
    <w:p w:rsidR="00842600" w:rsidRPr="00842600" w:rsidRDefault="00842600" w:rsidP="00842600">
      <w:pPr>
        <w:pStyle w:val="BodyText"/>
        <w:kinsoku w:val="0"/>
        <w:overflowPunct w:val="0"/>
        <w:spacing w:before="34" w:line="252" w:lineRule="auto"/>
        <w:ind w:left="0" w:right="776"/>
        <w:rPr>
          <w:rFonts w:ascii="Times New Roman" w:hAnsi="Times New Roman" w:cs="Times New Roman"/>
          <w:sz w:val="24"/>
          <w:szCs w:val="24"/>
        </w:rPr>
      </w:pPr>
    </w:p>
    <w:p w:rsidR="00842600" w:rsidRPr="00842600" w:rsidRDefault="00842600" w:rsidP="00842600">
      <w:pPr>
        <w:pStyle w:val="BodyText"/>
        <w:kinsoku w:val="0"/>
        <w:overflowPunct w:val="0"/>
        <w:spacing w:before="34" w:line="252" w:lineRule="auto"/>
        <w:ind w:left="0" w:right="77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 xml:space="preserve">Slide 6: Scenario </w:t>
      </w:r>
    </w:p>
    <w:p w:rsidR="00842600" w:rsidRPr="00842600" w:rsidRDefault="00842600" w:rsidP="00842600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842600" w:rsidRPr="00842600" w:rsidRDefault="00842600" w:rsidP="00842600">
      <w:pPr>
        <w:pStyle w:val="BodyText"/>
        <w:kinsoku w:val="0"/>
        <w:overflowPunct w:val="0"/>
        <w:spacing w:before="76" w:line="254" w:lineRule="auto"/>
        <w:ind w:right="77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A</w:t>
      </w:r>
      <w:r w:rsidRPr="008426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3</w:t>
      </w:r>
      <w:proofErr w:type="spellStart"/>
      <w:r w:rsidRPr="00842600">
        <w:rPr>
          <w:rFonts w:ascii="Times New Roman" w:hAnsi="Times New Roman" w:cs="Times New Roman"/>
          <w:position w:val="8"/>
          <w:sz w:val="24"/>
          <w:szCs w:val="24"/>
          <w:vertAlign w:val="superscript"/>
        </w:rPr>
        <w:t>rd</w:t>
      </w:r>
      <w:proofErr w:type="spellEnd"/>
      <w:r w:rsidRPr="00842600">
        <w:rPr>
          <w:rFonts w:ascii="Times New Roman" w:hAnsi="Times New Roman" w:cs="Times New Roman"/>
          <w:spacing w:val="31"/>
          <w:position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year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student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is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having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difficulty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in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the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wards.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He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disclosed</w:t>
      </w:r>
      <w:r w:rsidRPr="00842600"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psychological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disability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(bipolar)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that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is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well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managed,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but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states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that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the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long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days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and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overnights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on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OBGYN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are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causing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disruptions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to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his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sleep.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He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no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longer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has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the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flexibility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to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attend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his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appointments.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Inability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to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keep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appointments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and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lack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of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sleep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are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exacerbating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his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condition.</w:t>
      </w:r>
    </w:p>
    <w:p w:rsidR="00842600" w:rsidRPr="00842600" w:rsidRDefault="00842600" w:rsidP="00842600">
      <w:pPr>
        <w:pStyle w:val="BodyText"/>
        <w:kinsoku w:val="0"/>
        <w:overflowPunct w:val="0"/>
        <w:spacing w:before="76" w:line="254" w:lineRule="auto"/>
        <w:ind w:right="776"/>
        <w:rPr>
          <w:rFonts w:ascii="Times New Roman" w:hAnsi="Times New Roman" w:cs="Times New Roman"/>
          <w:sz w:val="24"/>
          <w:szCs w:val="24"/>
        </w:rPr>
      </w:pPr>
    </w:p>
    <w:p w:rsidR="00842600" w:rsidRPr="00842600" w:rsidRDefault="00842600" w:rsidP="00842600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Slide 7: Background on Student</w:t>
      </w:r>
    </w:p>
    <w:p w:rsidR="00842600" w:rsidRPr="00842600" w:rsidRDefault="00842600" w:rsidP="00842600">
      <w:pPr>
        <w:pStyle w:val="BodyText"/>
        <w:kinsoku w:val="0"/>
        <w:overflowPunct w:val="0"/>
        <w:spacing w:before="82" w:line="251" w:lineRule="auto"/>
        <w:ind w:left="1440" w:right="77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He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was</w:t>
      </w:r>
      <w:r w:rsidRPr="008426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hospitalized</w:t>
      </w:r>
      <w:r w:rsidRPr="008426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in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your</w:t>
      </w:r>
      <w:r w:rsidRPr="008426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psychiatric</w:t>
      </w:r>
      <w:r w:rsidRPr="008426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ward</w:t>
      </w:r>
      <w:r w:rsidRPr="008426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through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an</w:t>
      </w:r>
      <w:r w:rsidRPr="008426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ER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admission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5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years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before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beginning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medical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school.</w:t>
      </w:r>
    </w:p>
    <w:p w:rsidR="00842600" w:rsidRPr="00842600" w:rsidRDefault="00842600" w:rsidP="00842600">
      <w:pPr>
        <w:pStyle w:val="BodyText"/>
        <w:kinsoku w:val="0"/>
        <w:overflowPunct w:val="0"/>
        <w:spacing w:before="35" w:line="246" w:lineRule="auto"/>
        <w:ind w:left="1551" w:right="1429" w:hanging="8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His</w:t>
      </w:r>
      <w:r w:rsidRPr="008426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academic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record</w:t>
      </w:r>
      <w:r w:rsidRPr="008426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suggests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he</w:t>
      </w:r>
      <w:r w:rsidRPr="0084260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842600">
        <w:rPr>
          <w:rFonts w:ascii="Times New Roman" w:hAnsi="Times New Roman" w:cs="Times New Roman"/>
          <w:sz w:val="24"/>
          <w:szCs w:val="24"/>
        </w:rPr>
        <w:t>s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performed</w:t>
      </w:r>
      <w:r w:rsidRPr="008426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well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since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entering</w:t>
      </w:r>
      <w:r w:rsidRPr="008426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medical</w:t>
      </w:r>
      <w:r w:rsidRPr="008426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school.</w:t>
      </w:r>
    </w:p>
    <w:p w:rsidR="00842600" w:rsidRPr="00842600" w:rsidRDefault="00842600" w:rsidP="00842600">
      <w:pPr>
        <w:pStyle w:val="BodyText"/>
        <w:kinsoku w:val="0"/>
        <w:overflowPunct w:val="0"/>
        <w:spacing w:before="42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His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mental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health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has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been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stable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since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his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hospitalization</w:t>
      </w:r>
    </w:p>
    <w:p w:rsidR="00842600" w:rsidRPr="00842600" w:rsidRDefault="00842600" w:rsidP="00842600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He</w:t>
      </w:r>
      <w:r w:rsidRPr="0084260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is</w:t>
      </w:r>
      <w:r w:rsidRPr="008426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compliant</w:t>
      </w:r>
      <w:r w:rsidRPr="0084260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with</w:t>
      </w:r>
      <w:r w:rsidRPr="008426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medication</w:t>
      </w:r>
      <w:r w:rsidRPr="0084260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and</w:t>
      </w:r>
      <w:r w:rsidRPr="0084260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treatment.</w:t>
      </w:r>
    </w:p>
    <w:p w:rsidR="00842600" w:rsidRPr="00842600" w:rsidRDefault="00842600" w:rsidP="00842600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His</w:t>
      </w:r>
      <w:r w:rsidRPr="008426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triggers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include</w:t>
      </w:r>
      <w:r w:rsidRPr="008426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lack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of</w:t>
      </w:r>
      <w:r w:rsidRPr="008426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sleep,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and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high</w:t>
      </w:r>
      <w:r w:rsidRPr="008426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stress.</w:t>
      </w:r>
    </w:p>
    <w:p w:rsidR="00842600" w:rsidRPr="00842600" w:rsidRDefault="00842600" w:rsidP="00842600">
      <w:pPr>
        <w:pStyle w:val="BodyText"/>
        <w:kinsoku w:val="0"/>
        <w:overflowPunct w:val="0"/>
        <w:spacing w:line="251" w:lineRule="auto"/>
        <w:ind w:left="1551" w:right="776" w:hanging="8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The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student</w:t>
      </w:r>
      <w:r w:rsidRPr="008426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has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maintained</w:t>
      </w:r>
      <w:r w:rsidRPr="008426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the</w:t>
      </w:r>
      <w:r w:rsidRPr="008426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same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treatment</w:t>
      </w:r>
      <w:r w:rsidRPr="008426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team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for</w:t>
      </w:r>
      <w:r w:rsidRPr="008426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5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years.</w:t>
      </w:r>
    </w:p>
    <w:p w:rsidR="00842600" w:rsidRPr="00842600" w:rsidRDefault="00842600" w:rsidP="00842600">
      <w:pPr>
        <w:pStyle w:val="BodyText"/>
        <w:kinsoku w:val="0"/>
        <w:overflowPunct w:val="0"/>
        <w:spacing w:line="251" w:lineRule="auto"/>
        <w:ind w:left="1551" w:right="776" w:hanging="86"/>
        <w:rPr>
          <w:rFonts w:ascii="Times New Roman" w:hAnsi="Times New Roman" w:cs="Times New Roman"/>
          <w:sz w:val="24"/>
          <w:szCs w:val="24"/>
        </w:rPr>
      </w:pPr>
    </w:p>
    <w:p w:rsidR="00842600" w:rsidRPr="00842600" w:rsidRDefault="00842600" w:rsidP="00842600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 xml:space="preserve">Slide 8: </w:t>
      </w:r>
      <w:r w:rsidRPr="00842600">
        <w:rPr>
          <w:rFonts w:ascii="Times New Roman" w:hAnsi="Times New Roman" w:cs="Times New Roman"/>
          <w:b/>
          <w:sz w:val="24"/>
          <w:szCs w:val="24"/>
        </w:rPr>
        <w:t>Facts</w:t>
      </w:r>
    </w:p>
    <w:p w:rsidR="00842600" w:rsidRPr="00842600" w:rsidRDefault="00842600" w:rsidP="00842600">
      <w:pPr>
        <w:pStyle w:val="BodyText"/>
        <w:kinsoku w:val="0"/>
        <w:overflowPunct w:val="0"/>
        <w:spacing w:before="51" w:line="279" w:lineRule="auto"/>
        <w:ind w:right="3705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Stable</w:t>
      </w:r>
      <w:r w:rsidRPr="008426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with</w:t>
      </w:r>
      <w:r w:rsidRPr="008426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medication</w:t>
      </w:r>
      <w:r w:rsidRPr="008426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regimen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Strong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treatment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and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support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team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Strong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performance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in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medical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school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proofErr w:type="gramStart"/>
      <w:r w:rsidRPr="0084260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426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student</w:t>
      </w:r>
      <w:r w:rsidRPr="0084260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requests:</w:t>
      </w:r>
    </w:p>
    <w:p w:rsidR="00842600" w:rsidRPr="00842600" w:rsidRDefault="00842600" w:rsidP="00842600">
      <w:pPr>
        <w:pStyle w:val="BodyText"/>
        <w:kinsoku w:val="0"/>
        <w:overflowPunct w:val="0"/>
        <w:spacing w:before="3"/>
        <w:jc w:val="both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Alternative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site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for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ER/Psych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clerkship</w:t>
      </w:r>
    </w:p>
    <w:p w:rsidR="00842600" w:rsidRPr="00842600" w:rsidRDefault="00842600" w:rsidP="00842600">
      <w:pPr>
        <w:pStyle w:val="BodyText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No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overnight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call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for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any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clerkships</w:t>
      </w:r>
    </w:p>
    <w:p w:rsidR="00842600" w:rsidRPr="00842600" w:rsidRDefault="00842600" w:rsidP="00842600">
      <w:pPr>
        <w:pStyle w:val="BodyText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pacing w:val="-1"/>
          <w:sz w:val="24"/>
          <w:szCs w:val="24"/>
        </w:rPr>
        <w:t>Weekly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release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for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appointments</w:t>
      </w:r>
    </w:p>
    <w:p w:rsidR="00842600" w:rsidRPr="00842600" w:rsidRDefault="00842600" w:rsidP="00842600">
      <w:pPr>
        <w:pStyle w:val="Heading1"/>
        <w:tabs>
          <w:tab w:val="left" w:pos="1230"/>
          <w:tab w:val="left" w:pos="1465"/>
        </w:tabs>
        <w:kinsoku w:val="0"/>
        <w:overflowPunct w:val="0"/>
        <w:ind w:left="0" w:firstLine="0"/>
        <w:rPr>
          <w:rFonts w:ascii="Times New Roman" w:hAnsi="Times New Roman" w:cs="Times New Roman"/>
          <w:b w:val="0"/>
          <w:bCs w:val="0"/>
          <w:position w:val="2"/>
          <w:sz w:val="24"/>
          <w:szCs w:val="24"/>
        </w:rPr>
      </w:pPr>
      <w:r w:rsidRPr="00842600">
        <w:rPr>
          <w:rFonts w:ascii="Times New Roman" w:hAnsi="Times New Roman" w:cs="Times New Roman"/>
          <w:b w:val="0"/>
          <w:bCs w:val="0"/>
          <w:position w:val="2"/>
          <w:sz w:val="24"/>
          <w:szCs w:val="24"/>
        </w:rPr>
        <w:t xml:space="preserve">Slide 9:  </w:t>
      </w:r>
      <w:r w:rsidRPr="00842600">
        <w:rPr>
          <w:rFonts w:ascii="Times New Roman" w:hAnsi="Times New Roman" w:cs="Times New Roman"/>
          <w:b w:val="0"/>
          <w:bCs w:val="0"/>
          <w:position w:val="2"/>
          <w:sz w:val="24"/>
          <w:szCs w:val="24"/>
        </w:rPr>
        <w:tab/>
      </w:r>
      <w:r w:rsidRPr="00842600">
        <w:rPr>
          <w:rFonts w:ascii="Times New Roman" w:hAnsi="Times New Roman" w:cs="Times New Roman"/>
          <w:sz w:val="24"/>
          <w:szCs w:val="24"/>
        </w:rPr>
        <w:t>What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would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your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institution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do?</w:t>
      </w:r>
    </w:p>
    <w:p w:rsidR="00842600" w:rsidRPr="00842600" w:rsidRDefault="00842600" w:rsidP="00842600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2600" w:rsidRPr="00842600" w:rsidRDefault="00842600" w:rsidP="00842600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2600" w:rsidRPr="00842600" w:rsidRDefault="00842600" w:rsidP="00842600">
      <w:pPr>
        <w:pStyle w:val="Heading1"/>
        <w:kinsoku w:val="0"/>
        <w:overflowPunct w:val="0"/>
        <w:spacing w:before="46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2600">
        <w:rPr>
          <w:rFonts w:ascii="Times New Roman" w:hAnsi="Times New Roman" w:cs="Times New Roman"/>
          <w:b w:val="0"/>
          <w:sz w:val="24"/>
          <w:szCs w:val="24"/>
        </w:rPr>
        <w:lastRenderedPageBreak/>
        <w:t>Slide: 10</w:t>
      </w:r>
      <w:r w:rsidRPr="00842600">
        <w:rPr>
          <w:rFonts w:ascii="Times New Roman" w:hAnsi="Times New Roman" w:cs="Times New Roman"/>
          <w:sz w:val="24"/>
          <w:szCs w:val="24"/>
        </w:rPr>
        <w:t xml:space="preserve"> Question</w:t>
      </w:r>
      <w:r w:rsidRPr="0084260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1</w:t>
      </w:r>
    </w:p>
    <w:p w:rsidR="00842600" w:rsidRPr="00842600" w:rsidRDefault="00842600" w:rsidP="00842600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842600" w:rsidRPr="00842600" w:rsidRDefault="00842600" w:rsidP="00842600">
      <w:pPr>
        <w:pStyle w:val="BodyText"/>
        <w:kinsoku w:val="0"/>
        <w:overflowPunct w:val="0"/>
        <w:spacing w:before="82" w:line="255" w:lineRule="auto"/>
        <w:ind w:right="776"/>
        <w:rPr>
          <w:rFonts w:ascii="Times New Roman" w:hAnsi="Times New Roman" w:cs="Times New Roman"/>
          <w:b/>
          <w:sz w:val="24"/>
          <w:szCs w:val="24"/>
        </w:rPr>
      </w:pPr>
      <w:r w:rsidRPr="00842600">
        <w:rPr>
          <w:rFonts w:ascii="Times New Roman" w:hAnsi="Times New Roman" w:cs="Times New Roman"/>
          <w:b/>
          <w:sz w:val="24"/>
          <w:szCs w:val="24"/>
        </w:rPr>
        <w:t>Do</w:t>
      </w:r>
      <w:r w:rsidRPr="00842600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b/>
          <w:sz w:val="24"/>
          <w:szCs w:val="24"/>
        </w:rPr>
        <w:t>the</w:t>
      </w:r>
      <w:r w:rsidRPr="00842600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b/>
          <w:sz w:val="24"/>
          <w:szCs w:val="24"/>
        </w:rPr>
        <w:t>requested</w:t>
      </w:r>
      <w:r w:rsidRPr="00842600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b/>
          <w:sz w:val="24"/>
          <w:szCs w:val="24"/>
        </w:rPr>
        <w:t>accommodations</w:t>
      </w:r>
      <w:r w:rsidRPr="00842600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b/>
          <w:sz w:val="24"/>
          <w:szCs w:val="24"/>
        </w:rPr>
        <w:t>challenge</w:t>
      </w:r>
      <w:r w:rsidRPr="00842600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b/>
          <w:sz w:val="24"/>
          <w:szCs w:val="24"/>
        </w:rPr>
        <w:t>the</w:t>
      </w:r>
      <w:r w:rsidRPr="00842600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b/>
          <w:spacing w:val="-30"/>
          <w:sz w:val="24"/>
          <w:szCs w:val="24"/>
        </w:rPr>
        <w:t>T</w:t>
      </w:r>
      <w:r w:rsidRPr="00842600">
        <w:rPr>
          <w:rFonts w:ascii="Times New Roman" w:hAnsi="Times New Roman" w:cs="Times New Roman"/>
          <w:b/>
          <w:sz w:val="24"/>
          <w:szCs w:val="24"/>
        </w:rPr>
        <w:t>echnical</w:t>
      </w:r>
      <w:r w:rsidRPr="00842600">
        <w:rPr>
          <w:rFonts w:ascii="Times New Roman" w:hAnsi="Times New Roman" w:cs="Times New Roman"/>
          <w:b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b/>
          <w:sz w:val="24"/>
          <w:szCs w:val="24"/>
        </w:rPr>
        <w:t>Standards/Learning</w:t>
      </w:r>
      <w:r w:rsidRPr="00842600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b/>
          <w:sz w:val="24"/>
          <w:szCs w:val="24"/>
        </w:rPr>
        <w:t>Outcomes</w:t>
      </w:r>
      <w:r w:rsidRPr="00842600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b/>
          <w:sz w:val="24"/>
          <w:szCs w:val="24"/>
        </w:rPr>
        <w:t>of</w:t>
      </w:r>
      <w:r w:rsidRPr="00842600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b/>
          <w:sz w:val="24"/>
          <w:szCs w:val="24"/>
        </w:rPr>
        <w:t>the</w:t>
      </w:r>
      <w:r w:rsidRPr="00842600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b/>
          <w:sz w:val="24"/>
          <w:szCs w:val="24"/>
        </w:rPr>
        <w:t>clerkship(s)?</w:t>
      </w:r>
    </w:p>
    <w:p w:rsidR="00842600" w:rsidRPr="00842600" w:rsidRDefault="00842600" w:rsidP="00842600">
      <w:pPr>
        <w:pStyle w:val="BodyText"/>
        <w:kinsoku w:val="0"/>
        <w:overflowPunct w:val="0"/>
        <w:spacing w:before="31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No</w:t>
      </w:r>
      <w:r w:rsidRPr="008426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-</w:t>
      </w:r>
      <w:r w:rsidRPr="008426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Why</w:t>
      </w:r>
      <w:r w:rsidRPr="008426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not?</w:t>
      </w:r>
    </w:p>
    <w:p w:rsidR="00842600" w:rsidRPr="00842600" w:rsidRDefault="00842600" w:rsidP="00842600">
      <w:pPr>
        <w:pStyle w:val="BodyText"/>
        <w:kinsoku w:val="0"/>
        <w:overflowPunct w:val="0"/>
        <w:spacing w:before="51" w:line="255" w:lineRule="auto"/>
        <w:ind w:right="77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Accommodations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such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as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flexible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schedules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and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release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from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overnight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call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do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not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change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the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learning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objectives.</w:t>
      </w:r>
    </w:p>
    <w:p w:rsidR="00842600" w:rsidRPr="00842600" w:rsidRDefault="00842600" w:rsidP="00842600">
      <w:pPr>
        <w:pStyle w:val="BodyText"/>
        <w:kinsoku w:val="0"/>
        <w:overflowPunct w:val="0"/>
        <w:spacing w:before="31" w:line="250" w:lineRule="auto"/>
        <w:ind w:right="77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Student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can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meet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same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objective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(i.e.,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working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with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skeleton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crew),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during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off-hours,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over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weekend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5"/>
          <w:sz w:val="24"/>
          <w:szCs w:val="24"/>
        </w:rPr>
        <w:t>day.</w:t>
      </w:r>
    </w:p>
    <w:p w:rsidR="00842600" w:rsidRPr="00842600" w:rsidRDefault="00842600" w:rsidP="00842600">
      <w:pPr>
        <w:pStyle w:val="BodyText"/>
        <w:kinsoku w:val="0"/>
        <w:overflowPunct w:val="0"/>
        <w:spacing w:before="37" w:line="255" w:lineRule="auto"/>
        <w:ind w:right="77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Student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can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potentially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meet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same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clerkship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requirement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in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alternative</w:t>
      </w:r>
      <w:r w:rsidRPr="0084260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setting.</w:t>
      </w:r>
    </w:p>
    <w:p w:rsidR="00842600" w:rsidRPr="00842600" w:rsidRDefault="00842600" w:rsidP="00842600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842600" w:rsidRPr="00842600" w:rsidRDefault="00842600" w:rsidP="00842600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 xml:space="preserve">Slide 11: </w:t>
      </w:r>
      <w:r w:rsidRPr="00842600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842600" w:rsidRPr="00842600" w:rsidRDefault="00842600" w:rsidP="00842600">
      <w:pPr>
        <w:pStyle w:val="Heading1"/>
        <w:tabs>
          <w:tab w:val="left" w:pos="1466"/>
        </w:tabs>
        <w:kinsoku w:val="0"/>
        <w:overflowPunct w:val="0"/>
        <w:spacing w:before="208"/>
        <w:ind w:left="81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What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assistance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might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be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helpful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for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students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with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psychological</w:t>
      </w:r>
      <w:r w:rsidRPr="0084260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disabilities?</w:t>
      </w:r>
    </w:p>
    <w:p w:rsidR="00842600" w:rsidRPr="00842600" w:rsidRDefault="00842600" w:rsidP="00842600">
      <w:pPr>
        <w:pStyle w:val="BodyText"/>
        <w:kinsoku w:val="0"/>
        <w:overflowPunct w:val="0"/>
        <w:spacing w:before="37" w:line="280" w:lineRule="auto"/>
        <w:ind w:right="4041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Medical</w:t>
      </w:r>
      <w:r w:rsidRPr="0084260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Student</w:t>
      </w:r>
      <w:r w:rsidRPr="0084260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Well-Being</w:t>
      </w:r>
      <w:r w:rsidRPr="00842600"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Student</w:t>
      </w:r>
      <w:r w:rsidRPr="008426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Health</w:t>
      </w:r>
      <w:r w:rsidRPr="008426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and</w:t>
      </w:r>
      <w:r w:rsidRPr="008426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Counseling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Disability</w:t>
      </w:r>
      <w:r w:rsidRPr="0084260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Services</w:t>
      </w:r>
    </w:p>
    <w:p w:rsidR="00842600" w:rsidRPr="00842600" w:rsidRDefault="00842600" w:rsidP="00842600">
      <w:pPr>
        <w:pStyle w:val="BodyText"/>
        <w:kinsoku w:val="0"/>
        <w:overflowPunct w:val="0"/>
        <w:spacing w:before="1" w:line="254" w:lineRule="auto"/>
        <w:ind w:left="1670" w:right="1001"/>
        <w:jc w:val="both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i/>
          <w:iCs/>
          <w:sz w:val="24"/>
          <w:szCs w:val="24"/>
        </w:rPr>
        <w:t>Simulation</w:t>
      </w:r>
      <w:r w:rsidRPr="00842600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labs</w:t>
      </w:r>
      <w:r w:rsidRPr="00842600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as</w:t>
      </w:r>
      <w:r w:rsidRPr="00842600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42600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method</w:t>
      </w:r>
      <w:r w:rsidRPr="00842600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842600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practicing</w:t>
      </w:r>
      <w:r w:rsidRPr="00842600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accommodations</w:t>
      </w:r>
      <w:r w:rsidRPr="00842600">
        <w:rPr>
          <w:rFonts w:ascii="Times New Roman" w:hAnsi="Times New Roman" w:cs="Times New Roman"/>
          <w:i/>
          <w:iCs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842600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assisting</w:t>
      </w:r>
      <w:r w:rsidRPr="00842600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students/trainees</w:t>
      </w:r>
      <w:r w:rsidRPr="00842600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with</w:t>
      </w:r>
      <w:r w:rsidRPr="00842600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displaying</w:t>
      </w:r>
      <w:r w:rsidRPr="00842600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clinical</w:t>
      </w:r>
      <w:r w:rsidRPr="00842600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skills</w:t>
      </w:r>
      <w:r w:rsidRPr="00842600">
        <w:rPr>
          <w:rFonts w:ascii="Times New Roman" w:hAnsi="Times New Roman" w:cs="Times New Roman"/>
          <w:i/>
          <w:iCs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(anxiety</w:t>
      </w:r>
      <w:r w:rsidRPr="00842600"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reducing)</w:t>
      </w:r>
    </w:p>
    <w:p w:rsidR="00842600" w:rsidRPr="00842600" w:rsidRDefault="00842600" w:rsidP="00842600">
      <w:pPr>
        <w:pStyle w:val="BodyText"/>
        <w:kinsoku w:val="0"/>
        <w:overflowPunct w:val="0"/>
        <w:spacing w:before="31" w:line="275" w:lineRule="auto"/>
        <w:ind w:left="1670" w:right="5043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i/>
          <w:iCs/>
          <w:sz w:val="24"/>
          <w:szCs w:val="24"/>
        </w:rPr>
        <w:t>Accommodations</w:t>
      </w:r>
      <w:r w:rsidRPr="00842600">
        <w:rPr>
          <w:rFonts w:ascii="Times New Roman" w:hAnsi="Times New Roman" w:cs="Times New Roman"/>
          <w:i/>
          <w:iCs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Support</w:t>
      </w:r>
    </w:p>
    <w:p w:rsidR="00842600" w:rsidRPr="00842600" w:rsidRDefault="00842600" w:rsidP="00842600">
      <w:pPr>
        <w:pStyle w:val="BodyText"/>
        <w:kinsoku w:val="0"/>
        <w:overflowPunct w:val="0"/>
        <w:spacing w:before="70" w:line="255" w:lineRule="auto"/>
        <w:ind w:left="1670" w:right="77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i/>
          <w:iCs/>
          <w:sz w:val="24"/>
          <w:szCs w:val="24"/>
        </w:rPr>
        <w:t>Planning:</w:t>
      </w:r>
      <w:r w:rsidRPr="00842600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Potential</w:t>
      </w:r>
      <w:r w:rsidRPr="00842600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Pr="00842600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Leave</w:t>
      </w:r>
      <w:r w:rsidRPr="00842600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84260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Absence,</w:t>
      </w:r>
      <w:r w:rsidRPr="00842600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pacing w:val="-2"/>
          <w:sz w:val="24"/>
          <w:szCs w:val="24"/>
        </w:rPr>
        <w:t>Traditional</w:t>
      </w:r>
      <w:r w:rsidRPr="00842600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vs.</w:t>
      </w:r>
      <w:r w:rsidRPr="00842600">
        <w:rPr>
          <w:rFonts w:ascii="Times New Roman" w:hAnsi="Times New Roman" w:cs="Times New Roman"/>
          <w:i/>
          <w:iCs/>
          <w:spacing w:val="22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pacing w:val="-1"/>
          <w:sz w:val="24"/>
          <w:szCs w:val="24"/>
        </w:rPr>
        <w:t>Longitudinal</w:t>
      </w:r>
      <w:r w:rsidRPr="00842600"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pacing w:val="-1"/>
          <w:sz w:val="24"/>
          <w:szCs w:val="24"/>
        </w:rPr>
        <w:t>3</w:t>
      </w:r>
      <w:proofErr w:type="spellStart"/>
      <w:r w:rsidRPr="00842600">
        <w:rPr>
          <w:rFonts w:ascii="Times New Roman" w:hAnsi="Times New Roman" w:cs="Times New Roman"/>
          <w:i/>
          <w:iCs/>
          <w:spacing w:val="-1"/>
          <w:position w:val="8"/>
          <w:sz w:val="24"/>
          <w:szCs w:val="24"/>
        </w:rPr>
        <w:t>rd</w:t>
      </w:r>
      <w:proofErr w:type="spellEnd"/>
      <w:r w:rsidRPr="00842600">
        <w:rPr>
          <w:rFonts w:ascii="Times New Roman" w:hAnsi="Times New Roman" w:cs="Times New Roman"/>
          <w:i/>
          <w:iCs/>
          <w:spacing w:val="39"/>
          <w:position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pacing w:val="-2"/>
          <w:sz w:val="24"/>
          <w:szCs w:val="24"/>
        </w:rPr>
        <w:t>year.</w:t>
      </w:r>
    </w:p>
    <w:p w:rsidR="00842600" w:rsidRPr="00842600" w:rsidRDefault="00842600" w:rsidP="00842600">
      <w:pPr>
        <w:pStyle w:val="BodyText"/>
        <w:kinsoku w:val="0"/>
        <w:overflowPunct w:val="0"/>
        <w:spacing w:before="82" w:line="255" w:lineRule="auto"/>
        <w:ind w:left="0" w:right="776"/>
        <w:rPr>
          <w:rFonts w:ascii="Times New Roman" w:hAnsi="Times New Roman" w:cs="Times New Roman"/>
          <w:sz w:val="24"/>
          <w:szCs w:val="24"/>
        </w:rPr>
      </w:pPr>
    </w:p>
    <w:p w:rsidR="00842600" w:rsidRPr="00842600" w:rsidRDefault="00842600" w:rsidP="00842600">
      <w:pPr>
        <w:pStyle w:val="BodyText"/>
        <w:kinsoku w:val="0"/>
        <w:overflowPunct w:val="0"/>
        <w:spacing w:before="82" w:line="255" w:lineRule="auto"/>
        <w:ind w:left="0" w:right="77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 xml:space="preserve">Slide 12: </w:t>
      </w:r>
      <w:r w:rsidRPr="00842600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842600" w:rsidRPr="00842600" w:rsidRDefault="00842600" w:rsidP="00842600">
      <w:pPr>
        <w:pStyle w:val="BodyText"/>
        <w:kinsoku w:val="0"/>
        <w:overflowPunct w:val="0"/>
        <w:spacing w:before="82" w:line="255" w:lineRule="auto"/>
        <w:ind w:left="0" w:right="77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What</w:t>
      </w:r>
      <w:r w:rsidRPr="008426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should</w:t>
      </w:r>
      <w:r w:rsidRPr="008426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be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the</w:t>
      </w:r>
      <w:r w:rsidRPr="008426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policy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and</w:t>
      </w:r>
      <w:r w:rsidRPr="008426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process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for</w:t>
      </w:r>
      <w:r w:rsidRPr="008426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taking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</w:t>
      </w:r>
      <w:r w:rsidRPr="008426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leave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of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absence?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How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can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you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support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the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students’</w:t>
      </w:r>
      <w:r w:rsidRPr="008426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privacy?</w:t>
      </w:r>
    </w:p>
    <w:p w:rsidR="00842600" w:rsidRPr="00842600" w:rsidRDefault="00842600" w:rsidP="00842600">
      <w:pPr>
        <w:pStyle w:val="BodyText"/>
        <w:kinsoku w:val="0"/>
        <w:overflowPunct w:val="0"/>
        <w:spacing w:before="31" w:line="278" w:lineRule="auto"/>
        <w:ind w:right="1301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Ask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only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limited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information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on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request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for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LOA.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Physician’s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attestation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stating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Need</w:t>
      </w:r>
      <w:r w:rsidRPr="00842600"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Giving</w:t>
      </w:r>
      <w:r w:rsidRPr="00842600"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pacing w:val="-1"/>
          <w:sz w:val="24"/>
          <w:szCs w:val="24"/>
        </w:rPr>
        <w:t>Diagnosis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842600">
        <w:rPr>
          <w:rFonts w:ascii="Times New Roman" w:hAnsi="Times New Roman" w:cs="Times New Roman"/>
          <w:spacing w:val="33"/>
          <w:w w:val="101"/>
          <w:sz w:val="24"/>
          <w:szCs w:val="24"/>
        </w:rPr>
        <w:t xml:space="preserve"> </w:t>
      </w:r>
      <w:proofErr w:type="gramStart"/>
      <w:r w:rsidRPr="00842600">
        <w:rPr>
          <w:rFonts w:ascii="Times New Roman" w:hAnsi="Times New Roman" w:cs="Times New Roman"/>
          <w:sz w:val="24"/>
          <w:szCs w:val="24"/>
        </w:rPr>
        <w:t>ERAS</w:t>
      </w:r>
      <w:proofErr w:type="gramEnd"/>
      <w:r w:rsidRPr="008426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application</w:t>
      </w:r>
      <w:r w:rsidRPr="008426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question-accounting</w:t>
      </w:r>
      <w:r w:rsidRPr="008426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for</w:t>
      </w:r>
      <w:r w:rsidRPr="008426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leave</w:t>
      </w:r>
    </w:p>
    <w:p w:rsidR="00842600" w:rsidRPr="00842600" w:rsidRDefault="00842600" w:rsidP="00842600">
      <w:pPr>
        <w:pStyle w:val="BodyText"/>
        <w:kinsoku w:val="0"/>
        <w:overflowPunct w:val="0"/>
        <w:spacing w:before="4"/>
        <w:ind w:left="1935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i/>
          <w:iCs/>
          <w:sz w:val="24"/>
          <w:szCs w:val="24"/>
        </w:rPr>
        <w:t>Guidance</w:t>
      </w:r>
    </w:p>
    <w:p w:rsidR="00842600" w:rsidRPr="00842600" w:rsidRDefault="00842600" w:rsidP="00842600">
      <w:pPr>
        <w:pStyle w:val="BodyText"/>
        <w:kinsoku w:val="0"/>
        <w:overflowPunct w:val="0"/>
        <w:spacing w:before="51"/>
        <w:ind w:left="1935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i/>
          <w:iCs/>
          <w:sz w:val="24"/>
          <w:szCs w:val="24"/>
        </w:rPr>
        <w:t>Disclosure</w:t>
      </w:r>
      <w:r w:rsidRPr="00842600"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842600"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consequence</w:t>
      </w:r>
    </w:p>
    <w:p w:rsidR="00842600" w:rsidRPr="00842600" w:rsidRDefault="00842600" w:rsidP="00842600">
      <w:pPr>
        <w:pStyle w:val="BodyText"/>
        <w:kinsoku w:val="0"/>
        <w:overflowPunct w:val="0"/>
        <w:spacing w:before="51"/>
        <w:ind w:left="1935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i/>
          <w:iCs/>
          <w:sz w:val="24"/>
          <w:szCs w:val="24"/>
        </w:rPr>
        <w:t>Long</w:t>
      </w:r>
      <w:r w:rsidRPr="00842600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term</w:t>
      </w:r>
      <w:r w:rsidRPr="00842600"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licensing</w:t>
      </w:r>
      <w:r w:rsidRPr="00842600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consequences/privileges</w:t>
      </w:r>
    </w:p>
    <w:p w:rsidR="00842600" w:rsidRPr="00842600" w:rsidRDefault="00842600" w:rsidP="00842600">
      <w:pPr>
        <w:pStyle w:val="BodyText"/>
        <w:kinsoku w:val="0"/>
        <w:overflowPunct w:val="0"/>
        <w:spacing w:before="44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What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is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2"/>
          <w:sz w:val="24"/>
          <w:szCs w:val="24"/>
        </w:rPr>
        <w:t>DS’s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role?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Dean’s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office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role?</w:t>
      </w:r>
    </w:p>
    <w:p w:rsidR="00842600" w:rsidRPr="00842600" w:rsidRDefault="00842600" w:rsidP="00842600">
      <w:pPr>
        <w:pStyle w:val="BodyText"/>
        <w:kinsoku w:val="0"/>
        <w:overflowPunct w:val="0"/>
        <w:spacing w:before="51" w:line="280" w:lineRule="auto"/>
        <w:ind w:left="1935" w:right="4041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i/>
          <w:iCs/>
          <w:sz w:val="24"/>
          <w:szCs w:val="24"/>
        </w:rPr>
        <w:t>Confidential</w:t>
      </w:r>
      <w:r w:rsidRPr="00842600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conduit</w:t>
      </w:r>
      <w:r w:rsidRPr="00842600"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Pr="00842600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need.</w:t>
      </w:r>
      <w:r w:rsidRPr="00842600">
        <w:rPr>
          <w:rFonts w:ascii="Times New Roman" w:hAnsi="Times New Roman" w:cs="Times New Roman"/>
          <w:i/>
          <w:iCs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Education</w:t>
      </w:r>
    </w:p>
    <w:p w:rsidR="00842600" w:rsidRPr="00842600" w:rsidRDefault="00842600" w:rsidP="00842600">
      <w:pPr>
        <w:pStyle w:val="BodyText"/>
        <w:kinsoku w:val="0"/>
        <w:overflowPunct w:val="0"/>
        <w:spacing w:before="82" w:line="252" w:lineRule="auto"/>
        <w:ind w:left="0" w:right="776"/>
        <w:rPr>
          <w:rFonts w:ascii="Times New Roman" w:hAnsi="Times New Roman" w:cs="Times New Roman"/>
          <w:sz w:val="24"/>
          <w:szCs w:val="24"/>
        </w:rPr>
      </w:pPr>
    </w:p>
    <w:p w:rsidR="00842600" w:rsidRPr="00842600" w:rsidRDefault="00842600" w:rsidP="00842600">
      <w:pPr>
        <w:pStyle w:val="BodyText"/>
        <w:kinsoku w:val="0"/>
        <w:overflowPunct w:val="0"/>
        <w:spacing w:before="82" w:line="252" w:lineRule="auto"/>
        <w:ind w:left="0" w:right="77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 xml:space="preserve">Slide 13: </w:t>
      </w:r>
      <w:r w:rsidRPr="00842600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842600" w:rsidRPr="00842600" w:rsidRDefault="00842600" w:rsidP="00842600">
      <w:pPr>
        <w:pStyle w:val="BodyText"/>
        <w:kinsoku w:val="0"/>
        <w:overflowPunct w:val="0"/>
        <w:spacing w:before="82" w:line="252" w:lineRule="auto"/>
        <w:ind w:right="776"/>
        <w:rPr>
          <w:rFonts w:ascii="Times New Roman" w:hAnsi="Times New Roman" w:cs="Times New Roman"/>
          <w:sz w:val="24"/>
          <w:szCs w:val="24"/>
        </w:rPr>
      </w:pPr>
    </w:p>
    <w:p w:rsidR="00842600" w:rsidRDefault="00842600" w:rsidP="00842600">
      <w:pPr>
        <w:pStyle w:val="BodyText"/>
        <w:kinsoku w:val="0"/>
        <w:overflowPunct w:val="0"/>
        <w:spacing w:before="82" w:line="252" w:lineRule="auto"/>
        <w:ind w:right="776"/>
        <w:rPr>
          <w:rFonts w:ascii="Times New Roman" w:hAnsi="Times New Roman" w:cs="Times New Roman"/>
          <w:b/>
          <w:sz w:val="24"/>
          <w:szCs w:val="24"/>
        </w:rPr>
      </w:pPr>
    </w:p>
    <w:p w:rsidR="00842600" w:rsidRDefault="00842600" w:rsidP="00842600">
      <w:pPr>
        <w:pStyle w:val="BodyText"/>
        <w:kinsoku w:val="0"/>
        <w:overflowPunct w:val="0"/>
        <w:spacing w:before="82" w:line="252" w:lineRule="auto"/>
        <w:ind w:right="776"/>
        <w:rPr>
          <w:rFonts w:ascii="Times New Roman" w:hAnsi="Times New Roman" w:cs="Times New Roman"/>
          <w:b/>
          <w:sz w:val="24"/>
          <w:szCs w:val="24"/>
        </w:rPr>
      </w:pPr>
    </w:p>
    <w:p w:rsidR="00842600" w:rsidRPr="00842600" w:rsidRDefault="00842600" w:rsidP="00842600">
      <w:pPr>
        <w:pStyle w:val="BodyText"/>
        <w:kinsoku w:val="0"/>
        <w:overflowPunct w:val="0"/>
        <w:spacing w:before="82" w:line="252" w:lineRule="auto"/>
        <w:ind w:right="776"/>
        <w:rPr>
          <w:rFonts w:ascii="Times New Roman" w:hAnsi="Times New Roman" w:cs="Times New Roman"/>
          <w:b/>
          <w:sz w:val="24"/>
          <w:szCs w:val="24"/>
        </w:rPr>
      </w:pPr>
      <w:r w:rsidRPr="00842600">
        <w:rPr>
          <w:rFonts w:ascii="Times New Roman" w:hAnsi="Times New Roman" w:cs="Times New Roman"/>
          <w:b/>
          <w:sz w:val="24"/>
          <w:szCs w:val="24"/>
        </w:rPr>
        <w:t>Who</w:t>
      </w:r>
      <w:r w:rsidRPr="00842600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b/>
          <w:sz w:val="24"/>
          <w:szCs w:val="24"/>
        </w:rPr>
        <w:t>makes</w:t>
      </w:r>
      <w:r w:rsidRPr="00842600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b/>
          <w:sz w:val="24"/>
          <w:szCs w:val="24"/>
        </w:rPr>
        <w:t>the</w:t>
      </w:r>
      <w:r w:rsidRPr="00842600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b/>
          <w:sz w:val="24"/>
          <w:szCs w:val="24"/>
        </w:rPr>
        <w:t>decision</w:t>
      </w:r>
      <w:r w:rsidRPr="00842600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b/>
          <w:sz w:val="24"/>
          <w:szCs w:val="24"/>
        </w:rPr>
        <w:t>about</w:t>
      </w:r>
      <w:r w:rsidRPr="00842600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b/>
          <w:sz w:val="24"/>
          <w:szCs w:val="24"/>
        </w:rPr>
        <w:t>the</w:t>
      </w:r>
      <w:r w:rsidRPr="00842600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b/>
          <w:sz w:val="24"/>
          <w:szCs w:val="24"/>
        </w:rPr>
        <w:t>accommodation</w:t>
      </w:r>
      <w:r w:rsidRPr="00842600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b/>
          <w:sz w:val="24"/>
          <w:szCs w:val="24"/>
        </w:rPr>
        <w:t>request?</w:t>
      </w:r>
      <w:r w:rsidRPr="00842600">
        <w:rPr>
          <w:rFonts w:ascii="Times New Roman" w:hAnsi="Times New Roman" w:cs="Times New Roman"/>
          <w:b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b/>
          <w:sz w:val="24"/>
          <w:szCs w:val="24"/>
        </w:rPr>
        <w:t>DS</w:t>
      </w:r>
      <w:r w:rsidRPr="00842600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b/>
          <w:sz w:val="24"/>
          <w:szCs w:val="24"/>
        </w:rPr>
        <w:t>Provider?</w:t>
      </w:r>
      <w:r w:rsidRPr="00842600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b/>
          <w:sz w:val="24"/>
          <w:szCs w:val="24"/>
        </w:rPr>
        <w:t>Case</w:t>
      </w:r>
      <w:r w:rsidRPr="00842600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b/>
          <w:sz w:val="24"/>
          <w:szCs w:val="24"/>
        </w:rPr>
        <w:t>manager?</w:t>
      </w:r>
      <w:r w:rsidRPr="00842600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b/>
          <w:sz w:val="24"/>
          <w:szCs w:val="24"/>
        </w:rPr>
        <w:t>Dean</w:t>
      </w:r>
      <w:r w:rsidRPr="00842600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b/>
          <w:sz w:val="24"/>
          <w:szCs w:val="24"/>
        </w:rPr>
        <w:t>of</w:t>
      </w:r>
      <w:r w:rsidRPr="00842600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b/>
          <w:sz w:val="24"/>
          <w:szCs w:val="24"/>
        </w:rPr>
        <w:t>Students?</w:t>
      </w:r>
      <w:r w:rsidRPr="00842600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b/>
          <w:sz w:val="24"/>
          <w:szCs w:val="24"/>
        </w:rPr>
        <w:t>Committee?</w:t>
      </w:r>
      <w:r w:rsidRPr="00842600">
        <w:rPr>
          <w:rFonts w:ascii="Times New Roman" w:hAnsi="Times New Roman" w:cs="Times New Roman"/>
          <w:b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b/>
          <w:sz w:val="24"/>
          <w:szCs w:val="24"/>
        </w:rPr>
        <w:t>Clerkship</w:t>
      </w:r>
      <w:r w:rsidRPr="00842600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b/>
          <w:sz w:val="24"/>
          <w:szCs w:val="24"/>
        </w:rPr>
        <w:t>Director?</w:t>
      </w:r>
    </w:p>
    <w:p w:rsidR="00842600" w:rsidRPr="00842600" w:rsidRDefault="00842600" w:rsidP="00842600">
      <w:pPr>
        <w:pStyle w:val="BodyText"/>
        <w:kinsoku w:val="0"/>
        <w:overflowPunct w:val="0"/>
        <w:spacing w:before="34" w:line="251" w:lineRule="auto"/>
        <w:ind w:left="1551" w:right="776" w:hanging="8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DS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provider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should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collect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and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determine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accommodations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in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consultation</w:t>
      </w:r>
      <w:r w:rsidRPr="008426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with</w:t>
      </w:r>
      <w:r w:rsidRPr="0084260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SOM</w:t>
      </w:r>
      <w:r w:rsidRPr="0084260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  <w:u w:val="single"/>
        </w:rPr>
        <w:t>without</w:t>
      </w:r>
      <w:r w:rsidRPr="00842600">
        <w:rPr>
          <w:rFonts w:ascii="Times New Roman" w:hAnsi="Times New Roman" w:cs="Times New Roman"/>
          <w:spacing w:val="13"/>
          <w:sz w:val="24"/>
          <w:szCs w:val="24"/>
          <w:u w:val="single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sharing</w:t>
      </w:r>
      <w:r w:rsidRPr="008426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documentation.</w:t>
      </w:r>
    </w:p>
    <w:p w:rsidR="00842600" w:rsidRPr="00842600" w:rsidRDefault="00842600" w:rsidP="00842600">
      <w:pPr>
        <w:pStyle w:val="BodyText"/>
        <w:kinsoku w:val="0"/>
        <w:overflowPunct w:val="0"/>
        <w:spacing w:before="35" w:line="251" w:lineRule="auto"/>
        <w:ind w:left="1551" w:right="776" w:hanging="8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Students’</w:t>
      </w:r>
      <w:r w:rsidRPr="0084260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disability</w:t>
      </w:r>
      <w:r w:rsidRPr="008426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is</w:t>
      </w:r>
      <w:r w:rsidRPr="008426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confidential-only</w:t>
      </w:r>
      <w:r w:rsidRPr="008426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accommodations</w:t>
      </w:r>
      <w:r w:rsidRPr="008426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are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shared.</w:t>
      </w:r>
    </w:p>
    <w:p w:rsidR="00842600" w:rsidRPr="00842600" w:rsidRDefault="00842600" w:rsidP="00842600">
      <w:pPr>
        <w:pStyle w:val="BodyText"/>
        <w:kinsoku w:val="0"/>
        <w:overflowPunct w:val="0"/>
        <w:spacing w:before="35" w:line="252" w:lineRule="auto"/>
        <w:ind w:left="1551" w:right="721" w:hanging="8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Questions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about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learning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outcomes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or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technical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standards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can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be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discussed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with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SOM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administrators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in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de-identified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3"/>
          <w:sz w:val="24"/>
          <w:szCs w:val="24"/>
        </w:rPr>
        <w:t>manner.</w:t>
      </w:r>
    </w:p>
    <w:p w:rsidR="00842600" w:rsidRPr="00842600" w:rsidRDefault="00842600" w:rsidP="00842600">
      <w:pPr>
        <w:pStyle w:val="BodyText"/>
        <w:kinsoku w:val="0"/>
        <w:overflowPunct w:val="0"/>
        <w:spacing w:before="34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Potential</w:t>
      </w:r>
      <w:r w:rsidRPr="0084260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litigation</w:t>
      </w:r>
      <w:r w:rsidRPr="0084260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with</w:t>
      </w:r>
      <w:r w:rsidRPr="0084260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committee</w:t>
      </w:r>
      <w:r w:rsidRPr="0084260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model.</w:t>
      </w:r>
    </w:p>
    <w:p w:rsidR="00842600" w:rsidRPr="00842600" w:rsidRDefault="00842600" w:rsidP="00842600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Micro-aggression</w:t>
      </w:r>
      <w:r w:rsidRPr="0084260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encouraging</w:t>
      </w:r>
      <w:r w:rsidRPr="008426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students</w:t>
      </w:r>
      <w:r w:rsidRPr="008426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not</w:t>
      </w:r>
      <w:r w:rsidRPr="0084260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to</w:t>
      </w:r>
      <w:r w:rsidRPr="008426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disclosure.</w:t>
      </w:r>
    </w:p>
    <w:p w:rsidR="00842600" w:rsidRPr="00842600" w:rsidRDefault="00842600" w:rsidP="00842600">
      <w:pPr>
        <w:pStyle w:val="BodyText"/>
        <w:kinsoku w:val="0"/>
        <w:overflowPunct w:val="0"/>
        <w:spacing w:before="39" w:line="251" w:lineRule="auto"/>
        <w:ind w:right="77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pacing w:val="-37"/>
          <w:sz w:val="24"/>
          <w:szCs w:val="24"/>
        </w:rPr>
        <w:t> </w:t>
      </w:r>
      <w:r w:rsidRPr="00842600">
        <w:rPr>
          <w:rFonts w:ascii="Times New Roman" w:hAnsi="Times New Roman" w:cs="Times New Roman"/>
          <w:sz w:val="24"/>
          <w:szCs w:val="24"/>
        </w:rPr>
        <w:t>Individuals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who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evaluate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students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or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write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MSPE</w:t>
      </w:r>
      <w:r w:rsidRPr="0084260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842600">
        <w:rPr>
          <w:rFonts w:ascii="Times New Roman" w:hAnsi="Times New Roman" w:cs="Times New Roman"/>
          <w:sz w:val="24"/>
          <w:szCs w:val="24"/>
        </w:rPr>
        <w:t>s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have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conflict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of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interest.</w:t>
      </w:r>
    </w:p>
    <w:p w:rsidR="00842600" w:rsidRPr="00842600" w:rsidRDefault="00842600" w:rsidP="00842600">
      <w:pPr>
        <w:pStyle w:val="BodyText"/>
        <w:kinsoku w:val="0"/>
        <w:overflowPunct w:val="0"/>
        <w:spacing w:before="35" w:line="251" w:lineRule="auto"/>
        <w:ind w:right="77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pacing w:val="-37"/>
          <w:sz w:val="24"/>
          <w:szCs w:val="24"/>
        </w:rPr>
        <w:t> </w:t>
      </w:r>
      <w:r w:rsidRPr="00842600">
        <w:rPr>
          <w:rFonts w:ascii="Times New Roman" w:hAnsi="Times New Roman" w:cs="Times New Roman"/>
          <w:sz w:val="24"/>
          <w:szCs w:val="24"/>
        </w:rPr>
        <w:t>Protecting</w:t>
      </w:r>
      <w:r w:rsidRPr="008426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842600">
        <w:rPr>
          <w:rFonts w:ascii="Times New Roman" w:hAnsi="Times New Roman" w:cs="Times New Roman"/>
          <w:sz w:val="24"/>
          <w:szCs w:val="24"/>
        </w:rPr>
        <w:t>individuals</w:t>
      </w:r>
      <w:proofErr w:type="gramEnd"/>
      <w:r w:rsidRPr="008426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confidential</w:t>
      </w:r>
      <w:r w:rsidRPr="008426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information</w:t>
      </w:r>
      <w:r w:rsidRPr="008426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makes</w:t>
      </w:r>
      <w:r w:rsidRPr="008426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students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feel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supported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and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safe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around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their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disability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needs.</w:t>
      </w:r>
    </w:p>
    <w:p w:rsidR="00842600" w:rsidRPr="00842600" w:rsidRDefault="00842600" w:rsidP="00842600">
      <w:pPr>
        <w:pStyle w:val="BodyText"/>
        <w:kinsoku w:val="0"/>
        <w:overflowPunct w:val="0"/>
        <w:spacing w:before="82" w:line="255" w:lineRule="auto"/>
        <w:ind w:right="776"/>
        <w:rPr>
          <w:rFonts w:ascii="Times New Roman" w:hAnsi="Times New Roman" w:cs="Times New Roman"/>
          <w:sz w:val="24"/>
          <w:szCs w:val="24"/>
        </w:rPr>
      </w:pPr>
    </w:p>
    <w:p w:rsidR="00842600" w:rsidRPr="00842600" w:rsidRDefault="00842600" w:rsidP="00842600">
      <w:pPr>
        <w:pStyle w:val="BodyText"/>
        <w:kinsoku w:val="0"/>
        <w:overflowPunct w:val="0"/>
        <w:spacing w:before="82" w:line="255" w:lineRule="auto"/>
        <w:ind w:left="0" w:right="77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 xml:space="preserve">Slide 14: </w:t>
      </w:r>
      <w:r w:rsidRPr="00842600"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842600" w:rsidRPr="00842600" w:rsidRDefault="00842600" w:rsidP="00842600">
      <w:pPr>
        <w:pStyle w:val="BodyText"/>
        <w:kinsoku w:val="0"/>
        <w:overflowPunct w:val="0"/>
        <w:spacing w:before="82" w:line="255" w:lineRule="auto"/>
        <w:ind w:right="77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What</w:t>
      </w:r>
      <w:r w:rsidRPr="008426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is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best</w:t>
      </w:r>
      <w:r w:rsidRPr="008426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practice</w:t>
      </w:r>
      <w:r w:rsidRPr="008426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around</w:t>
      </w:r>
      <w:r w:rsidRPr="008426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communicating</w:t>
      </w:r>
      <w:r w:rsidRPr="008426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accommodation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proofErr w:type="gramStart"/>
      <w:r w:rsidRPr="00842600">
        <w:rPr>
          <w:rFonts w:ascii="Times New Roman" w:hAnsi="Times New Roman" w:cs="Times New Roman"/>
          <w:sz w:val="24"/>
          <w:szCs w:val="24"/>
        </w:rPr>
        <w:t>needs</w:t>
      </w:r>
      <w:proofErr w:type="gramEnd"/>
    </w:p>
    <w:p w:rsidR="00842600" w:rsidRPr="00842600" w:rsidRDefault="00842600" w:rsidP="00842600">
      <w:pPr>
        <w:pStyle w:val="BodyText"/>
        <w:kinsoku w:val="0"/>
        <w:overflowPunct w:val="0"/>
        <w:spacing w:before="70"/>
        <w:ind w:left="745" w:firstLine="720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Need</w:t>
      </w:r>
      <w:r w:rsidRPr="0084260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to</w:t>
      </w:r>
      <w:r w:rsidRPr="0084260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know</w:t>
      </w:r>
      <w:r w:rsidRPr="0084260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basis</w:t>
      </w:r>
      <w:r w:rsidRPr="0084260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onl</w:t>
      </w:r>
      <w:r w:rsidRPr="00842600">
        <w:rPr>
          <w:rFonts w:ascii="Times New Roman" w:hAnsi="Times New Roman" w:cs="Times New Roman"/>
          <w:spacing w:val="-20"/>
          <w:sz w:val="24"/>
          <w:szCs w:val="24"/>
        </w:rPr>
        <w:t>y</w:t>
      </w:r>
      <w:r w:rsidRPr="00842600">
        <w:rPr>
          <w:rFonts w:ascii="Times New Roman" w:hAnsi="Times New Roman" w:cs="Times New Roman"/>
          <w:sz w:val="24"/>
          <w:szCs w:val="24"/>
        </w:rPr>
        <w:t>.</w:t>
      </w:r>
    </w:p>
    <w:p w:rsidR="00842600" w:rsidRPr="00842600" w:rsidRDefault="00842600" w:rsidP="00842600">
      <w:pPr>
        <w:pStyle w:val="BodyText"/>
        <w:kinsoku w:val="0"/>
        <w:overflowPunct w:val="0"/>
        <w:spacing w:before="39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Formal</w:t>
      </w:r>
      <w:r w:rsidRPr="0084260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letter</w:t>
      </w:r>
      <w:r w:rsidRPr="0084260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of</w:t>
      </w:r>
      <w:r w:rsidRPr="0084260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accommodation.</w:t>
      </w:r>
    </w:p>
    <w:p w:rsidR="00842600" w:rsidRPr="00842600" w:rsidRDefault="00842600" w:rsidP="00842600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w w:val="95"/>
          <w:sz w:val="24"/>
          <w:szCs w:val="24"/>
        </w:rPr>
        <w:t>Through</w:t>
      </w:r>
      <w:r w:rsidRPr="00842600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w w:val="95"/>
          <w:sz w:val="24"/>
          <w:szCs w:val="24"/>
        </w:rPr>
        <w:t>a</w:t>
      </w:r>
      <w:r w:rsidRPr="00842600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w w:val="95"/>
          <w:sz w:val="24"/>
          <w:szCs w:val="24"/>
        </w:rPr>
        <w:t>liaison.</w:t>
      </w:r>
    </w:p>
    <w:p w:rsidR="00842600" w:rsidRPr="00842600" w:rsidRDefault="00842600" w:rsidP="00842600">
      <w:pPr>
        <w:pStyle w:val="BodyText"/>
        <w:kinsoku w:val="0"/>
        <w:overflowPunct w:val="0"/>
        <w:spacing w:line="251" w:lineRule="auto"/>
        <w:ind w:left="1551" w:right="776" w:hanging="8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How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do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you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help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students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communicate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their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accommodation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needs?</w:t>
      </w:r>
    </w:p>
    <w:p w:rsidR="00842600" w:rsidRPr="00842600" w:rsidRDefault="00842600" w:rsidP="00842600">
      <w:pPr>
        <w:pStyle w:val="BodyText"/>
        <w:kinsoku w:val="0"/>
        <w:overflowPunct w:val="0"/>
        <w:spacing w:before="35" w:line="251" w:lineRule="auto"/>
        <w:ind w:left="1703" w:right="898" w:hanging="119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pacing w:val="-1"/>
          <w:sz w:val="24"/>
          <w:szCs w:val="24"/>
        </w:rPr>
        <w:t>• </w:t>
      </w:r>
      <w:r w:rsidRPr="00842600">
        <w:rPr>
          <w:rFonts w:ascii="Times New Roman" w:hAnsi="Times New Roman" w:cs="Times New Roman"/>
          <w:i/>
          <w:iCs/>
          <w:spacing w:val="-1"/>
          <w:sz w:val="24"/>
          <w:szCs w:val="24"/>
        </w:rPr>
        <w:t>Communication</w:t>
      </w:r>
      <w:r w:rsidRPr="00842600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Guide</w:t>
      </w:r>
      <w:r w:rsidRPr="00842600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hyperlink r:id="rId7" w:history="1">
        <w:r w:rsidRPr="00842600">
          <w:rPr>
            <w:rFonts w:ascii="Times New Roman" w:hAnsi="Times New Roman" w:cs="Times New Roman"/>
            <w:i/>
            <w:iCs/>
            <w:spacing w:val="-1"/>
            <w:sz w:val="24"/>
            <w:szCs w:val="24"/>
          </w:rPr>
          <w:t>http://www.springerpub.com/media/</w:t>
        </w:r>
      </w:hyperlink>
      <w:r w:rsidRPr="00842600">
        <w:rPr>
          <w:rFonts w:ascii="Times New Roman" w:hAnsi="Times New Roman" w:cs="Times New Roman"/>
          <w:i/>
          <w:iCs/>
          <w:spacing w:val="39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pacing w:val="-1"/>
          <w:sz w:val="24"/>
          <w:szCs w:val="24"/>
        </w:rPr>
        <w:t>springer-downloads/9780826123749_Student-Resource.pdf</w:t>
      </w:r>
    </w:p>
    <w:p w:rsidR="00842600" w:rsidRPr="00842600" w:rsidRDefault="00842600" w:rsidP="00842600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42600" w:rsidRPr="00842600" w:rsidRDefault="00842600" w:rsidP="00842600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42600" w:rsidRPr="00842600" w:rsidRDefault="00842600" w:rsidP="00842600">
      <w:pPr>
        <w:pStyle w:val="BodyText"/>
        <w:kinsoku w:val="0"/>
        <w:overflowPunct w:val="0"/>
        <w:spacing w:before="70"/>
        <w:ind w:left="0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 xml:space="preserve">Slide 15: </w:t>
      </w:r>
      <w:r w:rsidRPr="00842600">
        <w:rPr>
          <w:rFonts w:ascii="Times New Roman" w:hAnsi="Times New Roman" w:cs="Times New Roman"/>
          <w:b/>
          <w:sz w:val="24"/>
          <w:szCs w:val="24"/>
        </w:rPr>
        <w:t>Questions?</w:t>
      </w:r>
    </w:p>
    <w:p w:rsidR="00842600" w:rsidRPr="00842600" w:rsidRDefault="00842600" w:rsidP="00842600">
      <w:pPr>
        <w:pStyle w:val="BodyText"/>
        <w:kinsoku w:val="0"/>
        <w:overflowPunct w:val="0"/>
        <w:spacing w:before="82" w:line="255" w:lineRule="auto"/>
        <w:ind w:left="0" w:right="776"/>
        <w:rPr>
          <w:rFonts w:ascii="Times New Roman" w:hAnsi="Times New Roman" w:cs="Times New Roman"/>
          <w:sz w:val="24"/>
          <w:szCs w:val="24"/>
        </w:rPr>
      </w:pPr>
    </w:p>
    <w:p w:rsidR="00842600" w:rsidRPr="00842600" w:rsidRDefault="00842600" w:rsidP="00842600">
      <w:pPr>
        <w:pStyle w:val="Heading1"/>
        <w:tabs>
          <w:tab w:val="left" w:pos="1465"/>
        </w:tabs>
        <w:kinsoku w:val="0"/>
        <w:overflowPunct w:val="0"/>
        <w:spacing w:before="177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2600">
        <w:rPr>
          <w:rFonts w:ascii="Times New Roman" w:hAnsi="Times New Roman" w:cs="Times New Roman"/>
          <w:b w:val="0"/>
          <w:sz w:val="24"/>
          <w:szCs w:val="24"/>
        </w:rPr>
        <w:t>Slide 16:</w:t>
      </w:r>
      <w:r w:rsidRPr="00842600">
        <w:rPr>
          <w:rFonts w:ascii="Times New Roman" w:hAnsi="Times New Roman" w:cs="Times New Roman"/>
          <w:sz w:val="24"/>
          <w:szCs w:val="24"/>
        </w:rPr>
        <w:t xml:space="preserve"> Next</w:t>
      </w:r>
      <w:r w:rsidRPr="008426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Webinar:</w:t>
      </w:r>
    </w:p>
    <w:p w:rsidR="00842600" w:rsidRPr="00842600" w:rsidRDefault="00842600" w:rsidP="00842600">
      <w:pPr>
        <w:pStyle w:val="BodyText"/>
        <w:kinsoku w:val="0"/>
        <w:overflowPunct w:val="0"/>
        <w:spacing w:before="7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Disclosure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at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all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points:</w:t>
      </w:r>
    </w:p>
    <w:p w:rsidR="00842600" w:rsidRPr="00842600" w:rsidRDefault="00842600" w:rsidP="00842600">
      <w:pPr>
        <w:pStyle w:val="BodyText"/>
        <w:kinsoku w:val="0"/>
        <w:overflowPunct w:val="0"/>
        <w:spacing w:before="51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UME,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GME,</w:t>
      </w:r>
      <w:r w:rsidRPr="008426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and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Employment</w:t>
      </w:r>
    </w:p>
    <w:p w:rsidR="00842600" w:rsidRPr="00842600" w:rsidRDefault="00842600" w:rsidP="00842600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842600" w:rsidRPr="00842600" w:rsidRDefault="00842600" w:rsidP="00842600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April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7,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2016</w:t>
      </w:r>
    </w:p>
    <w:p w:rsidR="00842600" w:rsidRPr="00842600" w:rsidRDefault="00842600" w:rsidP="00842600">
      <w:pPr>
        <w:pStyle w:val="BodyText"/>
        <w:kinsoku w:val="0"/>
        <w:overflowPunct w:val="0"/>
        <w:spacing w:before="51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3pm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Eastern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Standard</w:t>
      </w:r>
      <w:r w:rsidRPr="008426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3"/>
          <w:sz w:val="24"/>
          <w:szCs w:val="24"/>
        </w:rPr>
        <w:t>Time</w:t>
      </w:r>
    </w:p>
    <w:p w:rsidR="00842600" w:rsidRPr="00842600" w:rsidRDefault="00842600" w:rsidP="00842600">
      <w:pPr>
        <w:pStyle w:val="BodyText"/>
        <w:kinsoku w:val="0"/>
        <w:overflowPunct w:val="0"/>
        <w:spacing w:before="44" w:line="255" w:lineRule="auto"/>
        <w:ind w:right="77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Register</w:t>
      </w:r>
      <w:r w:rsidRPr="0084260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at:</w:t>
      </w:r>
      <w:r w:rsidRPr="0084260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https://aamc1.webex.com/mw3000/mywebex/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proofErr w:type="spellStart"/>
      <w:r w:rsidRPr="00842600">
        <w:rPr>
          <w:rFonts w:ascii="Times New Roman" w:hAnsi="Times New Roman" w:cs="Times New Roman"/>
          <w:sz w:val="24"/>
          <w:szCs w:val="24"/>
        </w:rPr>
        <w:t>default.do</w:t>
      </w:r>
      <w:proofErr w:type="gramStart"/>
      <w:r w:rsidRPr="00842600">
        <w:rPr>
          <w:rFonts w:ascii="Times New Roman" w:hAnsi="Times New Roman" w:cs="Times New Roman"/>
          <w:sz w:val="24"/>
          <w:szCs w:val="24"/>
        </w:rPr>
        <w:t>?siteurl</w:t>
      </w:r>
      <w:proofErr w:type="spellEnd"/>
      <w:proofErr w:type="gramEnd"/>
      <w:r w:rsidRPr="00842600">
        <w:rPr>
          <w:rFonts w:ascii="Times New Roman" w:hAnsi="Times New Roman" w:cs="Times New Roman"/>
          <w:sz w:val="24"/>
          <w:szCs w:val="24"/>
        </w:rPr>
        <w:t>=aamc1</w:t>
      </w:r>
    </w:p>
    <w:p w:rsidR="00842600" w:rsidRPr="00842600" w:rsidRDefault="00842600" w:rsidP="00842600">
      <w:pPr>
        <w:pStyle w:val="BodyText"/>
        <w:kinsoku w:val="0"/>
        <w:overflowPunct w:val="0"/>
        <w:spacing w:before="82" w:line="255" w:lineRule="auto"/>
        <w:ind w:left="0" w:right="776"/>
        <w:rPr>
          <w:rFonts w:ascii="Times New Roman" w:hAnsi="Times New Roman" w:cs="Times New Roman"/>
          <w:sz w:val="24"/>
          <w:szCs w:val="24"/>
        </w:rPr>
      </w:pPr>
    </w:p>
    <w:p w:rsidR="00842600" w:rsidRPr="00842600" w:rsidRDefault="00842600" w:rsidP="00842600">
      <w:pPr>
        <w:pStyle w:val="BodyText"/>
        <w:kinsoku w:val="0"/>
        <w:overflowPunct w:val="0"/>
        <w:spacing w:before="98"/>
        <w:ind w:left="0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 xml:space="preserve">Slide 17: </w:t>
      </w:r>
      <w:r w:rsidRPr="00842600">
        <w:rPr>
          <w:rFonts w:ascii="Times New Roman" w:hAnsi="Times New Roman" w:cs="Times New Roman"/>
          <w:b/>
          <w:sz w:val="24"/>
          <w:szCs w:val="24"/>
        </w:rPr>
        <w:t>Resources</w:t>
      </w:r>
    </w:p>
    <w:p w:rsidR="00842600" w:rsidRDefault="00842600" w:rsidP="00842600">
      <w:pPr>
        <w:pStyle w:val="BodyText"/>
        <w:kinsoku w:val="0"/>
        <w:overflowPunct w:val="0"/>
        <w:spacing w:before="51"/>
        <w:rPr>
          <w:rFonts w:ascii="Times New Roman" w:hAnsi="Times New Roman" w:cs="Times New Roman"/>
          <w:sz w:val="24"/>
          <w:szCs w:val="24"/>
        </w:rPr>
      </w:pPr>
    </w:p>
    <w:p w:rsidR="00842600" w:rsidRDefault="00842600" w:rsidP="00842600">
      <w:pPr>
        <w:pStyle w:val="BodyText"/>
        <w:kinsoku w:val="0"/>
        <w:overflowPunct w:val="0"/>
        <w:spacing w:before="51"/>
        <w:rPr>
          <w:rFonts w:ascii="Times New Roman" w:hAnsi="Times New Roman" w:cs="Times New Roman"/>
          <w:sz w:val="24"/>
          <w:szCs w:val="24"/>
        </w:rPr>
      </w:pPr>
    </w:p>
    <w:p w:rsidR="00842600" w:rsidRPr="00842600" w:rsidRDefault="00842600" w:rsidP="00842600">
      <w:pPr>
        <w:pStyle w:val="BodyText"/>
        <w:kinsoku w:val="0"/>
        <w:overflowPunct w:val="0"/>
        <w:spacing w:before="51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The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Coalition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for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Health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Science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and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Medical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Education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at</w:t>
      </w:r>
    </w:p>
    <w:p w:rsidR="00842600" w:rsidRPr="00842600" w:rsidRDefault="00842600" w:rsidP="00842600">
      <w:pPr>
        <w:pStyle w:val="BodyText"/>
        <w:kinsoku w:val="0"/>
        <w:overflowPunct w:val="0"/>
        <w:spacing w:before="82" w:line="255" w:lineRule="auto"/>
        <w:ind w:left="720" w:right="776" w:firstLine="720"/>
        <w:rPr>
          <w:rFonts w:ascii="Times New Roman" w:hAnsi="Times New Roman" w:cs="Times New Roman"/>
          <w:spacing w:val="-37"/>
          <w:sz w:val="24"/>
          <w:szCs w:val="24"/>
        </w:rPr>
      </w:pPr>
      <w:r w:rsidRPr="00842600">
        <w:rPr>
          <w:rFonts w:ascii="Times New Roman" w:hAnsi="Times New Roman" w:cs="Times New Roman"/>
          <w:spacing w:val="-37"/>
          <w:sz w:val="24"/>
          <w:szCs w:val="24"/>
        </w:rPr>
        <w:t> </w:t>
      </w:r>
      <w:hyperlink r:id="rId8" w:history="1">
        <w:r w:rsidRPr="00842600">
          <w:rPr>
            <w:rFonts w:ascii="Times New Roman" w:hAnsi="Times New Roman" w:cs="Times New Roman"/>
            <w:sz w:val="24"/>
            <w:szCs w:val="24"/>
          </w:rPr>
          <w:t>http:/</w:t>
        </w:r>
        <w:r w:rsidRPr="00842600">
          <w:rPr>
            <w:rFonts w:ascii="Times New Roman" w:hAnsi="Times New Roman" w:cs="Times New Roman"/>
            <w:spacing w:val="-1"/>
            <w:sz w:val="24"/>
            <w:szCs w:val="24"/>
          </w:rPr>
          <w:t>/</w:t>
        </w:r>
        <w:r w:rsidRPr="00842600">
          <w:rPr>
            <w:rFonts w:ascii="Times New Roman" w:hAnsi="Times New Roman" w:cs="Times New Roman"/>
            <w:sz w:val="24"/>
            <w:szCs w:val="24"/>
          </w:rPr>
          <w:t>meded.ucsf.ed</w:t>
        </w:r>
        <w:r w:rsidRPr="00842600">
          <w:rPr>
            <w:rFonts w:ascii="Times New Roman" w:hAnsi="Times New Roman" w:cs="Times New Roman"/>
            <w:spacing w:val="-1"/>
            <w:sz w:val="24"/>
            <w:szCs w:val="24"/>
          </w:rPr>
          <w:t>u</w:t>
        </w:r>
        <w:r w:rsidRPr="00842600">
          <w:rPr>
            <w:rFonts w:ascii="Times New Roman" w:hAnsi="Times New Roman" w:cs="Times New Roman"/>
            <w:sz w:val="24"/>
            <w:szCs w:val="24"/>
          </w:rPr>
          <w:t>/msds/about-coalition</w:t>
        </w:r>
      </w:hyperlink>
    </w:p>
    <w:p w:rsidR="00842600" w:rsidRPr="00842600" w:rsidRDefault="00842600" w:rsidP="00842600">
      <w:pPr>
        <w:pStyle w:val="BodyText"/>
        <w:kinsoku w:val="0"/>
        <w:overflowPunct w:val="0"/>
        <w:spacing w:before="82" w:line="255" w:lineRule="auto"/>
        <w:ind w:left="720" w:right="776" w:firstLine="720"/>
        <w:rPr>
          <w:rFonts w:ascii="Times New Roman" w:hAnsi="Times New Roman" w:cs="Times New Roman"/>
          <w:spacing w:val="-37"/>
          <w:sz w:val="24"/>
          <w:szCs w:val="24"/>
        </w:rPr>
      </w:pPr>
    </w:p>
    <w:p w:rsidR="00842600" w:rsidRPr="00842600" w:rsidRDefault="00842600" w:rsidP="00842600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Book: The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Guide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to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Assisting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Students</w:t>
      </w:r>
    </w:p>
    <w:p w:rsidR="00842600" w:rsidRPr="00842600" w:rsidRDefault="00842600" w:rsidP="00842600">
      <w:pPr>
        <w:pStyle w:val="BodyText"/>
        <w:kinsoku w:val="0"/>
        <w:overflowPunct w:val="0"/>
        <w:spacing w:before="51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With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Disabilities: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Equal</w:t>
      </w:r>
      <w:r w:rsidRPr="008426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Access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in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Health</w:t>
      </w:r>
    </w:p>
    <w:p w:rsidR="00842600" w:rsidRPr="00842600" w:rsidRDefault="00842600" w:rsidP="00842600">
      <w:pPr>
        <w:pStyle w:val="BodyText"/>
        <w:kinsoku w:val="0"/>
        <w:overflowPunct w:val="0"/>
        <w:spacing w:before="82" w:line="255" w:lineRule="auto"/>
        <w:ind w:right="77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Science and Professional Education</w:t>
      </w:r>
    </w:p>
    <w:p w:rsidR="00842600" w:rsidRPr="00842600" w:rsidRDefault="00842600" w:rsidP="00842600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Springer</w:t>
      </w:r>
      <w:r w:rsidRPr="008426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Coupon</w:t>
      </w:r>
      <w:r w:rsidRPr="008426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Code:</w:t>
      </w:r>
      <w:r w:rsidRPr="008426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PROMO</w:t>
      </w:r>
      <w:r w:rsidRPr="008426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CODE:</w:t>
      </w:r>
      <w:r w:rsidRPr="008426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AF1604</w:t>
      </w:r>
    </w:p>
    <w:p w:rsidR="00842600" w:rsidRPr="00842600" w:rsidRDefault="00842600" w:rsidP="00842600">
      <w:pPr>
        <w:pStyle w:val="BodyText"/>
        <w:kinsoku w:val="0"/>
        <w:overflowPunct w:val="0"/>
        <w:spacing w:before="82" w:line="255" w:lineRule="auto"/>
        <w:ind w:right="776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20%</w:t>
      </w:r>
      <w:r w:rsidRPr="0084260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o</w:t>
      </w:r>
      <w:r w:rsidRPr="0084260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842600">
        <w:rPr>
          <w:rFonts w:ascii="Times New Roman" w:hAnsi="Times New Roman" w:cs="Times New Roman"/>
          <w:sz w:val="24"/>
          <w:szCs w:val="24"/>
        </w:rPr>
        <w:t>f</w:t>
      </w:r>
      <w:r w:rsidRPr="0084260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and</w:t>
      </w:r>
      <w:r w:rsidRPr="0084260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Free</w:t>
      </w:r>
      <w:r w:rsidRPr="0084260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Shipping</w:t>
      </w:r>
      <w:hyperlink r:id="rId9" w:history="1">
        <w:r w:rsidRPr="00842600">
          <w:rPr>
            <w:rFonts w:ascii="Times New Roman" w:hAnsi="Times New Roman" w:cs="Times New Roman"/>
            <w:w w:val="101"/>
            <w:sz w:val="24"/>
            <w:szCs w:val="24"/>
          </w:rPr>
          <w:t xml:space="preserve"> </w:t>
        </w:r>
        <w:r w:rsidRPr="00842600">
          <w:rPr>
            <w:rFonts w:ascii="Times New Roman" w:hAnsi="Times New Roman" w:cs="Times New Roman"/>
            <w:spacing w:val="-1"/>
            <w:sz w:val="24"/>
            <w:szCs w:val="24"/>
          </w:rPr>
          <w:t>www.springerpub.com</w:t>
        </w:r>
      </w:hyperlink>
    </w:p>
    <w:p w:rsidR="00842600" w:rsidRPr="00842600" w:rsidRDefault="00842600" w:rsidP="00842600">
      <w:pPr>
        <w:pStyle w:val="BodyText"/>
        <w:kinsoku w:val="0"/>
        <w:overflowPunct w:val="0"/>
        <w:spacing w:before="82" w:line="255" w:lineRule="auto"/>
        <w:ind w:left="0" w:right="776"/>
        <w:rPr>
          <w:rFonts w:ascii="Times New Roman" w:hAnsi="Times New Roman" w:cs="Times New Roman"/>
          <w:sz w:val="24"/>
          <w:szCs w:val="24"/>
        </w:rPr>
      </w:pPr>
    </w:p>
    <w:p w:rsidR="00842600" w:rsidRPr="00842600" w:rsidRDefault="00842600" w:rsidP="00842600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 xml:space="preserve">Slide 19: </w:t>
      </w:r>
      <w:r w:rsidRPr="00842600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842600" w:rsidRPr="00842600" w:rsidRDefault="00842600" w:rsidP="00842600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842600" w:rsidRPr="00842600" w:rsidRDefault="00842600" w:rsidP="00842600">
      <w:pPr>
        <w:pStyle w:val="BodyText"/>
        <w:numPr>
          <w:ilvl w:val="0"/>
          <w:numId w:val="1"/>
        </w:numPr>
        <w:tabs>
          <w:tab w:val="left" w:pos="1862"/>
        </w:tabs>
        <w:kinsoku w:val="0"/>
        <w:overflowPunct w:val="0"/>
        <w:spacing w:before="82" w:line="254" w:lineRule="auto"/>
        <w:ind w:right="721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42600">
        <w:rPr>
          <w:rFonts w:ascii="Times New Roman" w:hAnsi="Times New Roman" w:cs="Times New Roman"/>
          <w:sz w:val="24"/>
          <w:szCs w:val="24"/>
        </w:rPr>
        <w:t>Dyrbye</w:t>
      </w:r>
      <w:proofErr w:type="spellEnd"/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LN,</w:t>
      </w:r>
      <w:r w:rsidRPr="008426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Thomas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MR,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Massie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FS,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et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al.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Burnout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and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suicidal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ideation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among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U.S.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medical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students.</w:t>
      </w:r>
      <w:r w:rsidRPr="008426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Ann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Intern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Med.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2008;</w:t>
      </w:r>
      <w:r w:rsidRPr="008426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149</w:t>
      </w:r>
      <w:r w:rsidRPr="008426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(5):</w:t>
      </w:r>
      <w:r w:rsidRPr="008426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334–341.</w:t>
      </w:r>
      <w:r w:rsidRPr="008426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hyperlink r:id="rId10" w:history="1">
        <w:r w:rsidRPr="00842600">
          <w:rPr>
            <w:rFonts w:ascii="Times New Roman" w:hAnsi="Times New Roman" w:cs="Times New Roman"/>
            <w:spacing w:val="-1"/>
            <w:sz w:val="24"/>
            <w:szCs w:val="24"/>
          </w:rPr>
          <w:t>http://dx.doi.org/</w:t>
        </w:r>
      </w:hyperlink>
    </w:p>
    <w:p w:rsidR="00842600" w:rsidRPr="00842600" w:rsidRDefault="00842600" w:rsidP="00842600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10.7326/0003-4819-149-5-200809020-</w:t>
      </w:r>
      <w:r w:rsidRPr="0084260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00008</w:t>
      </w:r>
    </w:p>
    <w:p w:rsidR="00842600" w:rsidRPr="00842600" w:rsidRDefault="00842600" w:rsidP="00842600">
      <w:pPr>
        <w:pStyle w:val="BodyText"/>
        <w:numPr>
          <w:ilvl w:val="0"/>
          <w:numId w:val="1"/>
        </w:numPr>
        <w:tabs>
          <w:tab w:val="left" w:pos="1862"/>
        </w:tabs>
        <w:kinsoku w:val="0"/>
        <w:overflowPunct w:val="0"/>
        <w:spacing w:before="49" w:line="254" w:lineRule="auto"/>
        <w:ind w:right="735" w:firstLine="0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Givens,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J.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L.,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&amp;</w:t>
      </w:r>
      <w:r w:rsidRPr="008426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42600">
        <w:rPr>
          <w:rFonts w:ascii="Times New Roman" w:hAnsi="Times New Roman" w:cs="Times New Roman"/>
          <w:sz w:val="24"/>
          <w:szCs w:val="24"/>
        </w:rPr>
        <w:t>Tjia</w:t>
      </w:r>
      <w:proofErr w:type="spellEnd"/>
      <w:r w:rsidRPr="00842600">
        <w:rPr>
          <w:rFonts w:ascii="Times New Roman" w:hAnsi="Times New Roman" w:cs="Times New Roman"/>
          <w:sz w:val="24"/>
          <w:szCs w:val="24"/>
        </w:rPr>
        <w:t>,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J.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(2002).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Depressed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medical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students'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use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of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mental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health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services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and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barriers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to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use.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Academic</w:t>
      </w:r>
      <w:r w:rsidRPr="00842600">
        <w:rPr>
          <w:rFonts w:ascii="Times New Roman" w:hAnsi="Times New Roman" w:cs="Times New Roman"/>
          <w:i/>
          <w:iCs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pacing w:val="-1"/>
          <w:sz w:val="24"/>
          <w:szCs w:val="24"/>
        </w:rPr>
        <w:t>medicine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8426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77</w:t>
      </w:r>
      <w:r w:rsidRPr="00842600">
        <w:rPr>
          <w:rFonts w:ascii="Times New Roman" w:hAnsi="Times New Roman" w:cs="Times New Roman"/>
          <w:sz w:val="24"/>
          <w:szCs w:val="24"/>
        </w:rPr>
        <w:t>(9),</w:t>
      </w:r>
      <w:r w:rsidRPr="008426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918-921.</w:t>
      </w:r>
    </w:p>
    <w:p w:rsidR="00842600" w:rsidRPr="00842600" w:rsidRDefault="00842600" w:rsidP="00842600">
      <w:pPr>
        <w:pStyle w:val="BodyText"/>
        <w:numPr>
          <w:ilvl w:val="0"/>
          <w:numId w:val="1"/>
        </w:numPr>
        <w:tabs>
          <w:tab w:val="left" w:pos="1862"/>
        </w:tabs>
        <w:kinsoku w:val="0"/>
        <w:overflowPunct w:val="0"/>
        <w:spacing w:before="31" w:line="252" w:lineRule="auto"/>
        <w:ind w:right="83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42600">
        <w:rPr>
          <w:rFonts w:ascii="Times New Roman" w:hAnsi="Times New Roman" w:cs="Times New Roman"/>
          <w:sz w:val="24"/>
          <w:szCs w:val="24"/>
        </w:rPr>
        <w:t>Wimsatt</w:t>
      </w:r>
      <w:proofErr w:type="spellEnd"/>
      <w:r w:rsidRPr="00842600">
        <w:rPr>
          <w:rFonts w:ascii="Times New Roman" w:hAnsi="Times New Roman" w:cs="Times New Roman"/>
          <w:sz w:val="24"/>
          <w:szCs w:val="24"/>
        </w:rPr>
        <w:t>,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L.</w:t>
      </w:r>
      <w:r w:rsidRPr="008426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A.,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842600">
        <w:rPr>
          <w:rFonts w:ascii="Times New Roman" w:hAnsi="Times New Roman" w:cs="Times New Roman"/>
          <w:spacing w:val="-1"/>
          <w:sz w:val="24"/>
          <w:szCs w:val="24"/>
        </w:rPr>
        <w:t>Schwenk</w:t>
      </w:r>
      <w:proofErr w:type="spellEnd"/>
      <w:r w:rsidRPr="0084260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8426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5"/>
          <w:sz w:val="24"/>
          <w:szCs w:val="24"/>
        </w:rPr>
        <w:t>T.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L.,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&amp;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Sen,</w:t>
      </w:r>
      <w:r w:rsidRPr="008426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A.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(2015).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Predictors</w:t>
      </w:r>
      <w:r w:rsidRPr="00842600">
        <w:rPr>
          <w:rFonts w:ascii="Times New Roman" w:hAnsi="Times New Roman" w:cs="Times New Roman"/>
          <w:spacing w:val="27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of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depression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stigma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in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medical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students: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potential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targets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for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prevention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and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education.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American</w:t>
      </w:r>
      <w:r w:rsidRPr="00842600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journal</w:t>
      </w:r>
      <w:r w:rsidRPr="00842600"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842600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preventive</w:t>
      </w:r>
      <w:r w:rsidRPr="00842600">
        <w:rPr>
          <w:rFonts w:ascii="Times New Roman" w:hAnsi="Times New Roman" w:cs="Times New Roman"/>
          <w:i/>
          <w:iCs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pacing w:val="-1"/>
          <w:sz w:val="24"/>
          <w:szCs w:val="24"/>
        </w:rPr>
        <w:t>medicine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8426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49</w:t>
      </w:r>
      <w:r w:rsidRPr="00842600">
        <w:rPr>
          <w:rFonts w:ascii="Times New Roman" w:hAnsi="Times New Roman" w:cs="Times New Roman"/>
          <w:sz w:val="24"/>
          <w:szCs w:val="24"/>
        </w:rPr>
        <w:t>(5),</w:t>
      </w:r>
      <w:r w:rsidRPr="008426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703-714.</w:t>
      </w:r>
    </w:p>
    <w:p w:rsidR="00842600" w:rsidRPr="00842600" w:rsidRDefault="00842600" w:rsidP="00842600">
      <w:pPr>
        <w:pStyle w:val="BodyText"/>
        <w:numPr>
          <w:ilvl w:val="0"/>
          <w:numId w:val="1"/>
        </w:numPr>
        <w:tabs>
          <w:tab w:val="left" w:pos="1862"/>
        </w:tabs>
        <w:kinsoku w:val="0"/>
        <w:overflowPunct w:val="0"/>
        <w:spacing w:before="34" w:line="254" w:lineRule="auto"/>
        <w:ind w:right="86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42600">
        <w:rPr>
          <w:rFonts w:ascii="Times New Roman" w:hAnsi="Times New Roman" w:cs="Times New Roman"/>
          <w:spacing w:val="-1"/>
          <w:sz w:val="24"/>
          <w:szCs w:val="24"/>
        </w:rPr>
        <w:t>Slavin</w:t>
      </w:r>
      <w:proofErr w:type="spellEnd"/>
      <w:r w:rsidRPr="0084260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8426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S.</w:t>
      </w:r>
      <w:r w:rsidRPr="008426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J.,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2"/>
          <w:sz w:val="24"/>
          <w:szCs w:val="24"/>
        </w:rPr>
        <w:t>Schindler,</w:t>
      </w:r>
      <w:r w:rsidRPr="008426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D.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L.,</w:t>
      </w:r>
      <w:r w:rsidRPr="008426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&amp;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842600">
        <w:rPr>
          <w:rFonts w:ascii="Times New Roman" w:hAnsi="Times New Roman" w:cs="Times New Roman"/>
          <w:spacing w:val="-1"/>
          <w:sz w:val="24"/>
          <w:szCs w:val="24"/>
        </w:rPr>
        <w:t>Chibnall</w:t>
      </w:r>
      <w:proofErr w:type="spellEnd"/>
      <w:r w:rsidRPr="0084260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8426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J.</w:t>
      </w:r>
      <w:r w:rsidRPr="008426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15"/>
          <w:sz w:val="24"/>
          <w:szCs w:val="24"/>
        </w:rPr>
        <w:t>T.</w:t>
      </w:r>
      <w:r w:rsidRPr="008426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(2014).</w:t>
      </w:r>
      <w:r w:rsidRPr="00842600">
        <w:rPr>
          <w:rFonts w:ascii="Times New Roman" w:hAnsi="Times New Roman" w:cs="Times New Roman"/>
          <w:spacing w:val="38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Medical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student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mental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health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3.0: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improving</w:t>
      </w:r>
      <w:r w:rsidRPr="008426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student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wellness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through</w:t>
      </w:r>
      <w:r w:rsidRPr="008426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curricular</w:t>
      </w:r>
      <w:r w:rsidRPr="0084260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changes.</w:t>
      </w:r>
      <w:r w:rsidRPr="008426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Academic</w:t>
      </w:r>
      <w:r w:rsidRPr="00842600"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pacing w:val="-1"/>
          <w:sz w:val="24"/>
          <w:szCs w:val="24"/>
        </w:rPr>
        <w:t>Medicine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84260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89</w:t>
      </w:r>
      <w:r w:rsidRPr="00842600">
        <w:rPr>
          <w:rFonts w:ascii="Times New Roman" w:hAnsi="Times New Roman" w:cs="Times New Roman"/>
          <w:sz w:val="24"/>
          <w:szCs w:val="24"/>
        </w:rPr>
        <w:t>(4),</w:t>
      </w:r>
    </w:p>
    <w:p w:rsidR="00842600" w:rsidRPr="00842600" w:rsidRDefault="00842600" w:rsidP="00842600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4"/>
          <w:szCs w:val="24"/>
        </w:rPr>
      </w:pPr>
      <w:r w:rsidRPr="00842600">
        <w:rPr>
          <w:rFonts w:ascii="Times New Roman" w:hAnsi="Times New Roman" w:cs="Times New Roman"/>
          <w:sz w:val="24"/>
          <w:szCs w:val="24"/>
        </w:rPr>
        <w:t>573-577.</w:t>
      </w:r>
    </w:p>
    <w:p w:rsidR="00842600" w:rsidRPr="00842600" w:rsidRDefault="00842600" w:rsidP="00842600">
      <w:pPr>
        <w:pStyle w:val="BodyText"/>
        <w:numPr>
          <w:ilvl w:val="0"/>
          <w:numId w:val="1"/>
        </w:numPr>
        <w:tabs>
          <w:tab w:val="left" w:pos="1857"/>
        </w:tabs>
        <w:kinsoku w:val="0"/>
        <w:overflowPunct w:val="0"/>
        <w:spacing w:before="49" w:line="254" w:lineRule="auto"/>
        <w:ind w:right="2135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42600">
        <w:rPr>
          <w:rFonts w:ascii="Times New Roman" w:hAnsi="Times New Roman" w:cs="Times New Roman"/>
          <w:spacing w:val="-30"/>
          <w:sz w:val="24"/>
          <w:szCs w:val="24"/>
        </w:rPr>
        <w:t>T</w:t>
      </w:r>
      <w:r w:rsidRPr="00842600">
        <w:rPr>
          <w:rFonts w:ascii="Times New Roman" w:hAnsi="Times New Roman" w:cs="Times New Roman"/>
          <w:sz w:val="24"/>
          <w:szCs w:val="24"/>
        </w:rPr>
        <w:t>eheran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spellEnd"/>
      <w:r w:rsidRPr="00842600">
        <w:rPr>
          <w:rFonts w:ascii="Times New Roman" w:hAnsi="Times New Roman" w:cs="Times New Roman"/>
          <w:sz w:val="24"/>
          <w:szCs w:val="24"/>
        </w:rPr>
        <w:t>,</w:t>
      </w:r>
      <w:r w:rsidRPr="008426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A.,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&amp;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842600">
        <w:rPr>
          <w:rFonts w:ascii="Times New Roman" w:hAnsi="Times New Roman" w:cs="Times New Roman"/>
          <w:sz w:val="24"/>
          <w:szCs w:val="24"/>
        </w:rPr>
        <w:t>Papadaki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s</w:t>
      </w:r>
      <w:proofErr w:type="spellEnd"/>
      <w:r w:rsidRPr="00842600">
        <w:rPr>
          <w:rFonts w:ascii="Times New Roman" w:hAnsi="Times New Roman" w:cs="Times New Roman"/>
          <w:sz w:val="24"/>
          <w:szCs w:val="24"/>
        </w:rPr>
        <w:t>,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M.</w:t>
      </w:r>
      <w:r w:rsidRPr="008426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A.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(2013).</w:t>
      </w:r>
      <w:r w:rsidRPr="008426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Clinical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performance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of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medical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students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with</w:t>
      </w:r>
      <w:r w:rsidRPr="008426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protected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disabilities.</w:t>
      </w:r>
      <w:r w:rsidRPr="008426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JAMA</w:t>
      </w:r>
      <w:r w:rsidRPr="00842600">
        <w:rPr>
          <w:rFonts w:ascii="Times New Roman" w:hAnsi="Times New Roman" w:cs="Times New Roman"/>
          <w:sz w:val="24"/>
          <w:szCs w:val="24"/>
        </w:rPr>
        <w:t>,</w:t>
      </w:r>
      <w:r w:rsidRPr="008426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pacing w:val="-1"/>
          <w:sz w:val="24"/>
          <w:szCs w:val="24"/>
        </w:rPr>
        <w:t>310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(21),</w:t>
      </w:r>
      <w:r w:rsidRPr="0084260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pacing w:val="-2"/>
          <w:sz w:val="24"/>
          <w:szCs w:val="24"/>
        </w:rPr>
        <w:t>2309-2311.</w:t>
      </w:r>
    </w:p>
    <w:p w:rsidR="00842600" w:rsidRPr="00842600" w:rsidRDefault="00842600" w:rsidP="00842600">
      <w:pPr>
        <w:pStyle w:val="BodyText"/>
        <w:kinsoku w:val="0"/>
        <w:overflowPunct w:val="0"/>
        <w:spacing w:before="82" w:line="255" w:lineRule="auto"/>
        <w:ind w:right="776"/>
        <w:rPr>
          <w:rFonts w:ascii="Times New Roman" w:hAnsi="Times New Roman" w:cs="Times New Roman"/>
          <w:sz w:val="24"/>
          <w:szCs w:val="24"/>
        </w:rPr>
        <w:sectPr w:rsidR="00842600" w:rsidRPr="00842600" w:rsidSect="00842600">
          <w:headerReference w:type="default" r:id="rId11"/>
          <w:pgSz w:w="11900" w:h="16840"/>
          <w:pgMar w:top="1600" w:right="1160" w:bottom="1860" w:left="1140" w:header="288" w:footer="1440" w:gutter="0"/>
          <w:cols w:space="720"/>
          <w:noEndnote/>
          <w:docGrid w:linePitch="326"/>
        </w:sectPr>
      </w:pPr>
      <w:r w:rsidRPr="00842600">
        <w:rPr>
          <w:rFonts w:ascii="Times New Roman" w:hAnsi="Times New Roman" w:cs="Times New Roman"/>
          <w:sz w:val="24"/>
          <w:szCs w:val="24"/>
        </w:rPr>
        <w:t>Meeks,</w:t>
      </w:r>
      <w:r w:rsidRPr="008426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L.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M.,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842600">
        <w:rPr>
          <w:rFonts w:ascii="Times New Roman" w:hAnsi="Times New Roman" w:cs="Times New Roman"/>
          <w:spacing w:val="-1"/>
          <w:sz w:val="24"/>
          <w:szCs w:val="24"/>
        </w:rPr>
        <w:t>Bisagno</w:t>
      </w:r>
      <w:proofErr w:type="spellEnd"/>
      <w:r w:rsidRPr="0084260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8426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J.,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Jain,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N.,</w:t>
      </w:r>
      <w:r w:rsidRPr="008426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&amp;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842600">
        <w:rPr>
          <w:rFonts w:ascii="Times New Roman" w:hAnsi="Times New Roman" w:cs="Times New Roman"/>
          <w:spacing w:val="-3"/>
          <w:sz w:val="24"/>
          <w:szCs w:val="24"/>
        </w:rPr>
        <w:t>Herzer</w:t>
      </w:r>
      <w:proofErr w:type="spellEnd"/>
      <w:r w:rsidRPr="00842600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8426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K.</w:t>
      </w:r>
      <w:r w:rsidRPr="008426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(2015).</w:t>
      </w:r>
      <w:r w:rsidRPr="00842600"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Support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students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with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disabilities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in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medicine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and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health</w:t>
      </w:r>
      <w:r w:rsidRPr="0084260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care</w:t>
      </w:r>
      <w:r w:rsidRPr="0084260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sz w:val="24"/>
          <w:szCs w:val="24"/>
        </w:rPr>
        <w:t>programs.</w:t>
      </w:r>
      <w:r w:rsidRPr="008426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Disability</w:t>
      </w:r>
      <w:r w:rsidRPr="00842600"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Compliance</w:t>
      </w:r>
      <w:r w:rsidRPr="00842600"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Pr="00842600"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Higher</w:t>
      </w:r>
      <w:r w:rsidRPr="00842600"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pacing w:val="-1"/>
          <w:sz w:val="24"/>
          <w:szCs w:val="24"/>
        </w:rPr>
        <w:t>Education</w:t>
      </w:r>
      <w:r w:rsidRPr="0084260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8426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600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842600">
        <w:rPr>
          <w:rFonts w:ascii="Times New Roman" w:hAnsi="Times New Roman" w:cs="Times New Roman"/>
          <w:sz w:val="24"/>
          <w:szCs w:val="24"/>
        </w:rPr>
        <w:t>(3),</w:t>
      </w:r>
      <w:r>
        <w:rPr>
          <w:rFonts w:ascii="Times New Roman" w:hAnsi="Times New Roman" w:cs="Times New Roman"/>
          <w:spacing w:val="29"/>
          <w:w w:val="101"/>
          <w:sz w:val="24"/>
          <w:szCs w:val="24"/>
        </w:rPr>
        <w:t>(6)</w:t>
      </w:r>
      <w:bookmarkStart w:id="0" w:name="_GoBack"/>
      <w:bookmarkEnd w:id="0"/>
    </w:p>
    <w:p w:rsidR="00842600" w:rsidRDefault="00842600"/>
    <w:sectPr w:rsidR="0084260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600" w:rsidRDefault="00842600" w:rsidP="00842600">
      <w:r>
        <w:separator/>
      </w:r>
    </w:p>
  </w:endnote>
  <w:endnote w:type="continuationSeparator" w:id="0">
    <w:p w:rsidR="00842600" w:rsidRDefault="00842600" w:rsidP="0084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600" w:rsidRDefault="00842600" w:rsidP="00842600">
      <w:r>
        <w:separator/>
      </w:r>
    </w:p>
  </w:footnote>
  <w:footnote w:type="continuationSeparator" w:id="0">
    <w:p w:rsidR="00842600" w:rsidRDefault="00842600" w:rsidP="00842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600" w:rsidRDefault="00842600">
    <w:pPr>
      <w:pStyle w:val="Header"/>
    </w:pPr>
    <w:r>
      <w:ptab w:relativeTo="margin" w:alignment="right" w:leader="none"/>
    </w:r>
    <w:r>
      <w:tab/>
    </w:r>
    <w:r>
      <w:tab/>
      <w:t xml:space="preserve">            </w:t>
    </w:r>
    <w:r>
      <w:rPr>
        <w:noProof/>
      </w:rPr>
      <w:drawing>
        <wp:inline distT="0" distB="0" distL="0" distR="0">
          <wp:extent cx="1819318" cy="914400"/>
          <wp:effectExtent l="0" t="0" r="9525" b="0"/>
          <wp:docPr id="1" name="Picture 1" descr="C:\Users\kilich\Desktop\AAMC-Blue-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lich\Desktop\AAMC-Blue-Log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31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600" w:rsidRDefault="0084260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"/>
      <w:lvlJc w:val="left"/>
      <w:pPr>
        <w:ind w:left="1465" w:hanging="651"/>
      </w:pPr>
      <w:rPr>
        <w:rFonts w:ascii="Tahoma" w:hAnsi="Tahoma" w:cs="Tahoma"/>
        <w:b w:val="0"/>
        <w:bCs w:val="0"/>
        <w:sz w:val="19"/>
        <w:szCs w:val="19"/>
      </w:rPr>
    </w:lvl>
    <w:lvl w:ilvl="1">
      <w:numFmt w:val="bullet"/>
      <w:lvlText w:val="ï"/>
      <w:lvlJc w:val="left"/>
      <w:pPr>
        <w:ind w:left="2279" w:hanging="651"/>
      </w:pPr>
    </w:lvl>
    <w:lvl w:ilvl="2">
      <w:numFmt w:val="bullet"/>
      <w:lvlText w:val="ï"/>
      <w:lvlJc w:val="left"/>
      <w:pPr>
        <w:ind w:left="3092" w:hanging="651"/>
      </w:pPr>
    </w:lvl>
    <w:lvl w:ilvl="3">
      <w:numFmt w:val="bullet"/>
      <w:lvlText w:val="ï"/>
      <w:lvlJc w:val="left"/>
      <w:pPr>
        <w:ind w:left="3905" w:hanging="651"/>
      </w:pPr>
    </w:lvl>
    <w:lvl w:ilvl="4">
      <w:numFmt w:val="bullet"/>
      <w:lvlText w:val="ï"/>
      <w:lvlJc w:val="left"/>
      <w:pPr>
        <w:ind w:left="4719" w:hanging="651"/>
      </w:pPr>
    </w:lvl>
    <w:lvl w:ilvl="5">
      <w:numFmt w:val="bullet"/>
      <w:lvlText w:val="ï"/>
      <w:lvlJc w:val="left"/>
      <w:pPr>
        <w:ind w:left="5532" w:hanging="651"/>
      </w:pPr>
    </w:lvl>
    <w:lvl w:ilvl="6">
      <w:numFmt w:val="bullet"/>
      <w:lvlText w:val="ï"/>
      <w:lvlJc w:val="left"/>
      <w:pPr>
        <w:ind w:left="6346" w:hanging="651"/>
      </w:pPr>
    </w:lvl>
    <w:lvl w:ilvl="7">
      <w:numFmt w:val="bullet"/>
      <w:lvlText w:val="ï"/>
      <w:lvlJc w:val="left"/>
      <w:pPr>
        <w:ind w:left="7159" w:hanging="651"/>
      </w:pPr>
    </w:lvl>
    <w:lvl w:ilvl="8">
      <w:numFmt w:val="bullet"/>
      <w:lvlText w:val="ï"/>
      <w:lvlJc w:val="left"/>
      <w:pPr>
        <w:ind w:left="7973" w:hanging="651"/>
      </w:pPr>
    </w:lvl>
  </w:abstractNum>
  <w:abstractNum w:abstractNumId="1" w15:restartNumberingAfterBreak="0">
    <w:nsid w:val="00000403"/>
    <w:multiLevelType w:val="multilevel"/>
    <w:tmpl w:val="00000886"/>
    <w:lvl w:ilvl="0">
      <w:start w:val="11"/>
      <w:numFmt w:val="decimal"/>
      <w:lvlText w:val="%1"/>
      <w:lvlJc w:val="left"/>
      <w:pPr>
        <w:ind w:left="1465" w:hanging="743"/>
      </w:pPr>
      <w:rPr>
        <w:rFonts w:ascii="Tahoma" w:hAnsi="Tahoma" w:cs="Tahoma"/>
        <w:b w:val="0"/>
        <w:bCs w:val="0"/>
        <w:sz w:val="19"/>
        <w:szCs w:val="19"/>
      </w:rPr>
    </w:lvl>
    <w:lvl w:ilvl="1">
      <w:numFmt w:val="bullet"/>
      <w:lvlText w:val="ï"/>
      <w:lvlJc w:val="left"/>
      <w:pPr>
        <w:ind w:left="2279" w:hanging="743"/>
      </w:pPr>
    </w:lvl>
    <w:lvl w:ilvl="2">
      <w:numFmt w:val="bullet"/>
      <w:lvlText w:val="ï"/>
      <w:lvlJc w:val="left"/>
      <w:pPr>
        <w:ind w:left="3092" w:hanging="743"/>
      </w:pPr>
    </w:lvl>
    <w:lvl w:ilvl="3">
      <w:numFmt w:val="bullet"/>
      <w:lvlText w:val="ï"/>
      <w:lvlJc w:val="left"/>
      <w:pPr>
        <w:ind w:left="3905" w:hanging="743"/>
      </w:pPr>
    </w:lvl>
    <w:lvl w:ilvl="4">
      <w:numFmt w:val="bullet"/>
      <w:lvlText w:val="ï"/>
      <w:lvlJc w:val="left"/>
      <w:pPr>
        <w:ind w:left="4719" w:hanging="743"/>
      </w:pPr>
    </w:lvl>
    <w:lvl w:ilvl="5">
      <w:numFmt w:val="bullet"/>
      <w:lvlText w:val="ï"/>
      <w:lvlJc w:val="left"/>
      <w:pPr>
        <w:ind w:left="5532" w:hanging="743"/>
      </w:pPr>
    </w:lvl>
    <w:lvl w:ilvl="6">
      <w:numFmt w:val="bullet"/>
      <w:lvlText w:val="ï"/>
      <w:lvlJc w:val="left"/>
      <w:pPr>
        <w:ind w:left="6346" w:hanging="743"/>
      </w:pPr>
    </w:lvl>
    <w:lvl w:ilvl="7">
      <w:numFmt w:val="bullet"/>
      <w:lvlText w:val="ï"/>
      <w:lvlJc w:val="left"/>
      <w:pPr>
        <w:ind w:left="7159" w:hanging="743"/>
      </w:pPr>
    </w:lvl>
    <w:lvl w:ilvl="8">
      <w:numFmt w:val="bullet"/>
      <w:lvlText w:val="ï"/>
      <w:lvlJc w:val="left"/>
      <w:pPr>
        <w:ind w:left="7973" w:hanging="743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1465" w:hanging="396"/>
      </w:pPr>
      <w:rPr>
        <w:rFonts w:ascii="Arial" w:hAnsi="Arial" w:cs="Arial"/>
        <w:b w:val="0"/>
        <w:bCs w:val="0"/>
        <w:w w:val="101"/>
        <w:sz w:val="26"/>
        <w:szCs w:val="26"/>
      </w:rPr>
    </w:lvl>
    <w:lvl w:ilvl="1">
      <w:numFmt w:val="bullet"/>
      <w:lvlText w:val="ï"/>
      <w:lvlJc w:val="left"/>
      <w:pPr>
        <w:ind w:left="2279" w:hanging="396"/>
      </w:pPr>
    </w:lvl>
    <w:lvl w:ilvl="2">
      <w:numFmt w:val="bullet"/>
      <w:lvlText w:val="ï"/>
      <w:lvlJc w:val="left"/>
      <w:pPr>
        <w:ind w:left="3092" w:hanging="396"/>
      </w:pPr>
    </w:lvl>
    <w:lvl w:ilvl="3">
      <w:numFmt w:val="bullet"/>
      <w:lvlText w:val="ï"/>
      <w:lvlJc w:val="left"/>
      <w:pPr>
        <w:ind w:left="3905" w:hanging="396"/>
      </w:pPr>
    </w:lvl>
    <w:lvl w:ilvl="4">
      <w:numFmt w:val="bullet"/>
      <w:lvlText w:val="ï"/>
      <w:lvlJc w:val="left"/>
      <w:pPr>
        <w:ind w:left="4719" w:hanging="396"/>
      </w:pPr>
    </w:lvl>
    <w:lvl w:ilvl="5">
      <w:numFmt w:val="bullet"/>
      <w:lvlText w:val="ï"/>
      <w:lvlJc w:val="left"/>
      <w:pPr>
        <w:ind w:left="5532" w:hanging="396"/>
      </w:pPr>
    </w:lvl>
    <w:lvl w:ilvl="6">
      <w:numFmt w:val="bullet"/>
      <w:lvlText w:val="ï"/>
      <w:lvlJc w:val="left"/>
      <w:pPr>
        <w:ind w:left="6346" w:hanging="396"/>
      </w:pPr>
    </w:lvl>
    <w:lvl w:ilvl="7">
      <w:numFmt w:val="bullet"/>
      <w:lvlText w:val="ï"/>
      <w:lvlJc w:val="left"/>
      <w:pPr>
        <w:ind w:left="7159" w:hanging="396"/>
      </w:pPr>
    </w:lvl>
    <w:lvl w:ilvl="8">
      <w:numFmt w:val="bullet"/>
      <w:lvlText w:val="ï"/>
      <w:lvlJc w:val="left"/>
      <w:pPr>
        <w:ind w:left="7973" w:hanging="396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00"/>
    <w:rsid w:val="00241657"/>
    <w:rsid w:val="00842600"/>
    <w:rsid w:val="00B3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53DE98F-8D10-46E7-9D50-9ED55615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2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42600"/>
    <w:pPr>
      <w:spacing w:before="173"/>
      <w:ind w:left="1465" w:hanging="650"/>
      <w:outlineLvl w:val="0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600"/>
  </w:style>
  <w:style w:type="paragraph" w:styleId="Footer">
    <w:name w:val="footer"/>
    <w:basedOn w:val="Normal"/>
    <w:link w:val="FooterChar"/>
    <w:uiPriority w:val="99"/>
    <w:unhideWhenUsed/>
    <w:rsid w:val="00842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600"/>
  </w:style>
  <w:style w:type="character" w:customStyle="1" w:styleId="Heading1Char">
    <w:name w:val="Heading 1 Char"/>
    <w:basedOn w:val="DefaultParagraphFont"/>
    <w:link w:val="Heading1"/>
    <w:uiPriority w:val="1"/>
    <w:rsid w:val="00842600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842600"/>
    <w:pPr>
      <w:spacing w:before="46"/>
      <w:ind w:left="1465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42600"/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rsid w:val="00842600"/>
  </w:style>
  <w:style w:type="paragraph" w:customStyle="1" w:styleId="TableParagraph">
    <w:name w:val="Table Paragraph"/>
    <w:basedOn w:val="Normal"/>
    <w:uiPriority w:val="1"/>
    <w:qFormat/>
    <w:rsid w:val="00842600"/>
  </w:style>
  <w:style w:type="paragraph" w:styleId="NormalWeb">
    <w:name w:val="Normal (Web)"/>
    <w:basedOn w:val="Normal"/>
    <w:uiPriority w:val="99"/>
    <w:semiHidden/>
    <w:unhideWhenUsed/>
    <w:rsid w:val="00842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ed.ucsf.edu/msds/about-coali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ringerpub.com/media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x.doi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ringerpub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Ilich (Temp)</dc:creator>
  <cp:keywords/>
  <dc:description/>
  <cp:lastModifiedBy>Katrina Ilich (Temp)</cp:lastModifiedBy>
  <cp:revision>1</cp:revision>
  <dcterms:created xsi:type="dcterms:W3CDTF">2016-03-09T15:04:00Z</dcterms:created>
  <dcterms:modified xsi:type="dcterms:W3CDTF">2016-03-09T15:11:00Z</dcterms:modified>
</cp:coreProperties>
</file>